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2F" w:rsidRPr="00032AAA" w:rsidRDefault="0073122F" w:rsidP="006373AF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30430D" w:rsidRPr="00032AAA" w:rsidRDefault="0030430D" w:rsidP="0030430D">
      <w:pPr>
        <w:pStyle w:val="Rientrocorpodeltesto"/>
        <w:jc w:val="right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t xml:space="preserve">ALLEGATO </w:t>
      </w:r>
      <w:r w:rsidR="00650FFF" w:rsidRPr="00032AAA">
        <w:rPr>
          <w:rFonts w:asciiTheme="majorHAnsi" w:hAnsiTheme="majorHAnsi" w:cstheme="majorHAnsi"/>
          <w:b/>
        </w:rPr>
        <w:t>1</w:t>
      </w:r>
      <w:r w:rsidR="002D5FF4" w:rsidRPr="00032AAA">
        <w:rPr>
          <w:rFonts w:asciiTheme="majorHAnsi" w:hAnsiTheme="majorHAnsi" w:cstheme="majorHAnsi"/>
          <w:b/>
        </w:rPr>
        <w:t xml:space="preserve"> – S</w:t>
      </w:r>
      <w:r w:rsidR="000F6CBB" w:rsidRPr="00032AAA">
        <w:rPr>
          <w:rFonts w:asciiTheme="majorHAnsi" w:hAnsiTheme="majorHAnsi" w:cstheme="majorHAnsi"/>
          <w:b/>
        </w:rPr>
        <w:t xml:space="preserve">CHEDA DI PARTECIPAZIONE </w:t>
      </w:r>
      <w:r w:rsidR="00650FFF" w:rsidRPr="00032AAA">
        <w:rPr>
          <w:rFonts w:asciiTheme="majorHAnsi" w:hAnsiTheme="majorHAnsi" w:cstheme="majorHAnsi"/>
          <w:b/>
        </w:rPr>
        <w:t>–</w:t>
      </w:r>
      <w:r w:rsidR="000F6CBB" w:rsidRPr="00032AAA">
        <w:rPr>
          <w:rFonts w:asciiTheme="majorHAnsi" w:hAnsiTheme="majorHAnsi" w:cstheme="majorHAnsi"/>
          <w:b/>
        </w:rPr>
        <w:t xml:space="preserve"> </w:t>
      </w:r>
      <w:r w:rsidR="00112A94" w:rsidRPr="00032AAA">
        <w:rPr>
          <w:rFonts w:asciiTheme="majorHAnsi" w:hAnsiTheme="majorHAnsi" w:cstheme="majorHAnsi"/>
          <w:b/>
        </w:rPr>
        <w:t>GESTIONE</w:t>
      </w:r>
      <w:r w:rsidR="00650FFF" w:rsidRPr="00032AAA">
        <w:rPr>
          <w:rFonts w:asciiTheme="majorHAnsi" w:hAnsiTheme="majorHAnsi" w:cstheme="majorHAnsi"/>
          <w:b/>
        </w:rPr>
        <w:t xml:space="preserve"> FONDO</w:t>
      </w:r>
    </w:p>
    <w:p w:rsidR="0030430D" w:rsidRPr="00032AAA" w:rsidRDefault="00464DFC" w:rsidP="0030430D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>Domanda di</w:t>
      </w:r>
      <w:r w:rsidR="0030430D" w:rsidRPr="00032AAA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032AAA">
        <w:rPr>
          <w:rFonts w:asciiTheme="majorHAnsi" w:hAnsiTheme="majorHAnsi" w:cstheme="majorHAnsi"/>
          <w:b/>
          <w:bCs/>
          <w:color w:val="auto"/>
        </w:rPr>
        <w:t xml:space="preserve">partecipazione </w:t>
      </w:r>
      <w:r w:rsidR="00454334" w:rsidRPr="00032AAA">
        <w:rPr>
          <w:rFonts w:asciiTheme="majorHAnsi" w:hAnsiTheme="majorHAnsi" w:cstheme="majorHAnsi"/>
          <w:b/>
          <w:bCs/>
          <w:color w:val="auto"/>
        </w:rPr>
        <w:t>per la</w:t>
      </w:r>
      <w:r w:rsidRPr="00032AAA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537350" w:rsidRPr="00032AAA">
        <w:rPr>
          <w:rFonts w:asciiTheme="majorHAnsi" w:hAnsiTheme="majorHAnsi" w:cstheme="majorHAnsi"/>
          <w:b/>
          <w:bCs/>
          <w:color w:val="auto"/>
        </w:rPr>
        <w:t>gestione del F</w:t>
      </w:r>
      <w:r w:rsidR="0030430D" w:rsidRPr="00032AAA">
        <w:rPr>
          <w:rFonts w:asciiTheme="majorHAnsi" w:hAnsiTheme="majorHAnsi" w:cstheme="majorHAnsi"/>
          <w:b/>
          <w:bCs/>
          <w:color w:val="auto"/>
        </w:rPr>
        <w:t xml:space="preserve">ondo </w:t>
      </w:r>
      <w:r w:rsidR="00537350" w:rsidRPr="00032AAA">
        <w:rPr>
          <w:rFonts w:asciiTheme="majorHAnsi" w:hAnsiTheme="majorHAnsi" w:cstheme="majorHAnsi"/>
          <w:b/>
          <w:bCs/>
          <w:color w:val="auto"/>
        </w:rPr>
        <w:t>di garanzia</w:t>
      </w:r>
    </w:p>
    <w:p w:rsidR="0030430D" w:rsidRPr="00032AAA" w:rsidRDefault="0030430D" w:rsidP="0030430D">
      <w:pPr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</w:p>
    <w:p w:rsidR="0030430D" w:rsidRPr="00032AAA" w:rsidRDefault="00F05DF5" w:rsidP="00F05DF5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="0030430D" w:rsidRPr="00032AAA">
        <w:rPr>
          <w:rFonts w:asciiTheme="majorHAnsi" w:hAnsiTheme="majorHAnsi" w:cstheme="majorHAnsi"/>
        </w:rPr>
        <w:t>Spett</w:t>
      </w:r>
      <w:r w:rsidR="00464DFC" w:rsidRPr="00032AAA">
        <w:rPr>
          <w:rFonts w:asciiTheme="majorHAnsi" w:hAnsiTheme="majorHAnsi" w:cstheme="majorHAnsi"/>
        </w:rPr>
        <w:t>.le</w:t>
      </w:r>
    </w:p>
    <w:p w:rsidR="0030430D" w:rsidRPr="00032AAA" w:rsidRDefault="0030430D" w:rsidP="00F05DF5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="00777EB6" w:rsidRPr="00032AAA">
        <w:rPr>
          <w:rFonts w:asciiTheme="majorHAnsi" w:hAnsiTheme="majorHAnsi" w:cstheme="majorHAnsi"/>
        </w:rPr>
        <w:t>Comune di Oristano</w:t>
      </w:r>
    </w:p>
    <w:p w:rsidR="00F05DF5" w:rsidRPr="00032AAA" w:rsidRDefault="0030430D" w:rsidP="00F05DF5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="00464DFC" w:rsidRPr="00032AAA">
        <w:rPr>
          <w:rFonts w:asciiTheme="majorHAnsi" w:hAnsiTheme="majorHAnsi" w:cstheme="majorHAnsi"/>
        </w:rPr>
        <w:t>Settore Programmazione e gestione delle risorse</w:t>
      </w:r>
    </w:p>
    <w:p w:rsidR="00464DFC" w:rsidRPr="00032AAA" w:rsidRDefault="00F05DF5" w:rsidP="00F05DF5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="00464DFC" w:rsidRPr="00032AAA">
        <w:rPr>
          <w:rFonts w:asciiTheme="majorHAnsi" w:hAnsiTheme="majorHAnsi" w:cstheme="majorHAnsi"/>
        </w:rPr>
        <w:t>Piazza Eleonora, 44</w:t>
      </w:r>
      <w:r w:rsidRPr="00032AAA">
        <w:rPr>
          <w:rFonts w:asciiTheme="majorHAnsi" w:hAnsiTheme="majorHAnsi" w:cstheme="majorHAnsi"/>
        </w:rPr>
        <w:t xml:space="preserve"> - </w:t>
      </w:r>
      <w:r w:rsidR="00464DFC" w:rsidRPr="00032AAA">
        <w:rPr>
          <w:rFonts w:asciiTheme="majorHAnsi" w:hAnsiTheme="majorHAnsi" w:cstheme="majorHAnsi"/>
        </w:rPr>
        <w:t>09170 - Oristano (Or)</w:t>
      </w:r>
    </w:p>
    <w:p w:rsidR="0030430D" w:rsidRPr="00032AAA" w:rsidRDefault="0030430D" w:rsidP="00777EB6">
      <w:pPr>
        <w:tabs>
          <w:tab w:val="left" w:pos="567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</w:p>
    <w:p w:rsidR="00464DFC" w:rsidRPr="00032AAA" w:rsidRDefault="00464DFC" w:rsidP="000C0ED1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Il/la sottoscritto/a_____________________________________</w:t>
      </w:r>
    </w:p>
    <w:p w:rsidR="00464DFC" w:rsidRPr="00032AAA" w:rsidRDefault="00464DFC" w:rsidP="000C0ED1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Codice fiscale_____________________________________</w:t>
      </w:r>
      <w:r w:rsidR="0030430D" w:rsidRPr="00032AAA">
        <w:rPr>
          <w:rFonts w:asciiTheme="majorHAnsi" w:hAnsiTheme="majorHAnsi" w:cstheme="majorHAnsi"/>
        </w:rPr>
        <w:t xml:space="preserve">                                         </w:t>
      </w:r>
    </w:p>
    <w:p w:rsidR="00464DFC" w:rsidRPr="00032AAA" w:rsidRDefault="00464DFC" w:rsidP="000C0ED1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N</w:t>
      </w:r>
      <w:r w:rsidR="0030430D" w:rsidRPr="00032AAA">
        <w:rPr>
          <w:rFonts w:asciiTheme="majorHAnsi" w:hAnsiTheme="majorHAnsi" w:cstheme="majorHAnsi"/>
        </w:rPr>
        <w:t>ato</w:t>
      </w:r>
      <w:r w:rsidRPr="00032AAA">
        <w:rPr>
          <w:rFonts w:asciiTheme="majorHAnsi" w:hAnsiTheme="majorHAnsi" w:cstheme="majorHAnsi"/>
        </w:rPr>
        <w:t>/</w:t>
      </w:r>
      <w:r w:rsidR="0030430D" w:rsidRPr="00032AAA">
        <w:rPr>
          <w:rFonts w:asciiTheme="majorHAnsi" w:hAnsiTheme="majorHAnsi" w:cstheme="majorHAnsi"/>
        </w:rPr>
        <w:t>a</w:t>
      </w:r>
      <w:r w:rsidRPr="00032AAA">
        <w:rPr>
          <w:rFonts w:asciiTheme="majorHAnsi" w:hAnsiTheme="majorHAnsi" w:cstheme="majorHAnsi"/>
        </w:rPr>
        <w:t>____________________________________</w:t>
      </w:r>
      <w:r w:rsidR="0030430D" w:rsidRPr="00032AAA">
        <w:rPr>
          <w:rFonts w:asciiTheme="majorHAnsi" w:hAnsiTheme="majorHAnsi" w:cstheme="majorHAnsi"/>
        </w:rPr>
        <w:t xml:space="preserve">    </w:t>
      </w:r>
      <w:r w:rsidRPr="00032AAA">
        <w:rPr>
          <w:rFonts w:asciiTheme="majorHAnsi" w:hAnsiTheme="majorHAnsi" w:cstheme="majorHAnsi"/>
        </w:rPr>
        <w:t xml:space="preserve">          </w:t>
      </w:r>
      <w:r w:rsidR="0030430D" w:rsidRPr="00032AAA">
        <w:rPr>
          <w:rFonts w:asciiTheme="majorHAnsi" w:hAnsiTheme="majorHAnsi" w:cstheme="majorHAnsi"/>
        </w:rPr>
        <w:t xml:space="preserve"> il</w:t>
      </w:r>
      <w:r w:rsidRPr="00032AAA">
        <w:rPr>
          <w:rFonts w:asciiTheme="majorHAnsi" w:hAnsiTheme="majorHAnsi" w:cstheme="majorHAnsi"/>
        </w:rPr>
        <w:t>_______________</w:t>
      </w:r>
      <w:r w:rsidR="0030430D" w:rsidRPr="00032AAA">
        <w:rPr>
          <w:rFonts w:asciiTheme="majorHAnsi" w:hAnsiTheme="majorHAnsi" w:cstheme="majorHAnsi"/>
        </w:rPr>
        <w:t xml:space="preserve">                          </w:t>
      </w:r>
    </w:p>
    <w:p w:rsidR="0030430D" w:rsidRPr="00032AAA" w:rsidRDefault="0030430D" w:rsidP="000C0ED1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in</w:t>
      </w:r>
      <w:proofErr w:type="gramEnd"/>
      <w:r w:rsidRPr="00032AAA">
        <w:rPr>
          <w:rFonts w:asciiTheme="majorHAnsi" w:hAnsiTheme="majorHAnsi" w:cstheme="majorHAnsi"/>
        </w:rPr>
        <w:t xml:space="preserve"> qualità di legale rappresentante di</w:t>
      </w:r>
      <w:r w:rsidR="00464DFC" w:rsidRPr="00032AAA">
        <w:rPr>
          <w:rFonts w:asciiTheme="majorHAnsi" w:hAnsiTheme="majorHAnsi" w:cstheme="majorHAnsi"/>
        </w:rPr>
        <w:t>______________________</w:t>
      </w:r>
      <w:r w:rsidRPr="00032AAA">
        <w:rPr>
          <w:rFonts w:asciiTheme="majorHAnsi" w:hAnsiTheme="majorHAnsi" w:cstheme="majorHAnsi"/>
        </w:rPr>
        <w:t xml:space="preserve"> </w:t>
      </w:r>
      <w:r w:rsidRPr="00032AAA">
        <w:rPr>
          <w:rFonts w:asciiTheme="majorHAnsi" w:hAnsiTheme="majorHAnsi" w:cstheme="majorHAnsi"/>
          <w:bCs/>
          <w:i/>
          <w:iCs/>
        </w:rPr>
        <w:t>(denominazione del richiedente)</w:t>
      </w:r>
    </w:p>
    <w:p w:rsidR="00464DFC" w:rsidRPr="00032AAA" w:rsidRDefault="0030430D" w:rsidP="000C0ED1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forma</w:t>
      </w:r>
      <w:proofErr w:type="gramEnd"/>
      <w:r w:rsidRPr="00032AAA">
        <w:rPr>
          <w:rFonts w:asciiTheme="majorHAnsi" w:hAnsiTheme="majorHAnsi" w:cstheme="majorHAnsi"/>
        </w:rPr>
        <w:t xml:space="preserve"> giuridica</w:t>
      </w:r>
      <w:r w:rsidR="00464DFC" w:rsidRPr="00032AAA">
        <w:rPr>
          <w:rFonts w:asciiTheme="majorHAnsi" w:hAnsiTheme="majorHAnsi" w:cstheme="majorHAnsi"/>
        </w:rPr>
        <w:t>__________________________________________________________________</w:t>
      </w:r>
      <w:r w:rsidRPr="00032AAA">
        <w:rPr>
          <w:rFonts w:asciiTheme="majorHAnsi" w:hAnsiTheme="majorHAnsi" w:cstheme="majorHAnsi"/>
        </w:rPr>
        <w:t xml:space="preserve">                   </w:t>
      </w:r>
    </w:p>
    <w:p w:rsidR="00464DFC" w:rsidRPr="00032AAA" w:rsidRDefault="00464DFC" w:rsidP="000C0ED1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sede</w:t>
      </w:r>
      <w:proofErr w:type="gramEnd"/>
      <w:r w:rsidRPr="00032AAA">
        <w:rPr>
          <w:rFonts w:asciiTheme="majorHAnsi" w:hAnsiTheme="majorHAnsi" w:cstheme="majorHAnsi"/>
        </w:rPr>
        <w:t xml:space="preserve"> </w:t>
      </w:r>
      <w:r w:rsidR="0030430D" w:rsidRPr="00032AAA">
        <w:rPr>
          <w:rFonts w:asciiTheme="majorHAnsi" w:hAnsiTheme="majorHAnsi" w:cstheme="majorHAnsi"/>
        </w:rPr>
        <w:t>legale</w:t>
      </w:r>
      <w:r w:rsidRPr="00032AAA">
        <w:rPr>
          <w:rFonts w:asciiTheme="majorHAnsi" w:hAnsiTheme="majorHAnsi" w:cstheme="majorHAnsi"/>
        </w:rPr>
        <w:t>___________________________________________________________________</w:t>
      </w:r>
      <w:r w:rsidR="00272405" w:rsidRPr="00032AAA">
        <w:rPr>
          <w:rFonts w:asciiTheme="majorHAnsi" w:hAnsiTheme="majorHAnsi" w:cstheme="majorHAnsi"/>
        </w:rPr>
        <w:t xml:space="preserve">                                 </w:t>
      </w:r>
      <w:r w:rsidR="00777EB6" w:rsidRPr="00032AAA">
        <w:rPr>
          <w:rFonts w:asciiTheme="majorHAnsi" w:hAnsiTheme="majorHAnsi" w:cstheme="majorHAnsi"/>
        </w:rPr>
        <w:t>C.F./P.I.</w:t>
      </w:r>
      <w:r w:rsidRPr="00032AAA">
        <w:rPr>
          <w:rFonts w:asciiTheme="majorHAnsi" w:hAnsiTheme="majorHAnsi" w:cstheme="majorHAnsi"/>
        </w:rPr>
        <w:t>__________________________________Tel____________________________________</w:t>
      </w:r>
    </w:p>
    <w:p w:rsidR="00777EB6" w:rsidRPr="00032AAA" w:rsidRDefault="00777EB6" w:rsidP="000C0ED1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PEC</w:t>
      </w:r>
      <w:r w:rsidR="00464DFC" w:rsidRPr="00032AAA">
        <w:rPr>
          <w:rFonts w:asciiTheme="majorHAnsi" w:hAnsiTheme="majorHAnsi" w:cstheme="majorHAnsi"/>
        </w:rPr>
        <w:t>___________________________________________</w:t>
      </w:r>
    </w:p>
    <w:p w:rsidR="00777EB6" w:rsidRPr="00032AAA" w:rsidRDefault="00777EB6" w:rsidP="00464DFC">
      <w:pPr>
        <w:jc w:val="both"/>
        <w:rPr>
          <w:rFonts w:asciiTheme="majorHAnsi" w:hAnsiTheme="majorHAnsi" w:cstheme="majorHAnsi"/>
        </w:rPr>
      </w:pPr>
    </w:p>
    <w:p w:rsidR="00777EB6" w:rsidRPr="00032AAA" w:rsidRDefault="00777EB6" w:rsidP="00464DFC">
      <w:pPr>
        <w:pStyle w:val="NormaleWeb"/>
        <w:spacing w:before="0" w:after="0"/>
        <w:jc w:val="center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t>C H I E D E</w:t>
      </w:r>
    </w:p>
    <w:p w:rsidR="00777EB6" w:rsidRPr="00032AAA" w:rsidRDefault="00777EB6" w:rsidP="00777EB6">
      <w:pPr>
        <w:ind w:left="720"/>
        <w:rPr>
          <w:rFonts w:asciiTheme="majorHAnsi" w:hAnsiTheme="majorHAnsi" w:cstheme="majorHAnsi"/>
        </w:rPr>
      </w:pPr>
    </w:p>
    <w:p w:rsidR="000C0ED1" w:rsidRPr="00032AAA" w:rsidRDefault="00777EB6" w:rsidP="00464DFC">
      <w:p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partecipare alla procedura </w:t>
      </w:r>
      <w:r w:rsidR="000C0ED1" w:rsidRPr="00032AAA">
        <w:rPr>
          <w:rFonts w:asciiTheme="majorHAnsi" w:hAnsiTheme="majorHAnsi" w:cstheme="majorHAnsi"/>
        </w:rPr>
        <w:t>di cui all’invito a presentare proposte per la gestione del fondo CREO di cui al Programma “Oristano EST”.</w:t>
      </w:r>
    </w:p>
    <w:p w:rsidR="00777EB6" w:rsidRPr="00032AAA" w:rsidRDefault="00777EB6" w:rsidP="00464DFC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  <w:color w:val="000000"/>
          <w:spacing w:val="-1"/>
        </w:rPr>
        <w:t xml:space="preserve">Consapevole che ogni comunicazione relativa alla presente procedura avverrà esclusivamente </w:t>
      </w:r>
      <w:proofErr w:type="gramStart"/>
      <w:r w:rsidRPr="00032AAA">
        <w:rPr>
          <w:rFonts w:asciiTheme="majorHAnsi" w:hAnsiTheme="majorHAnsi" w:cstheme="majorHAnsi"/>
          <w:color w:val="000000"/>
          <w:spacing w:val="-1"/>
        </w:rPr>
        <w:t xml:space="preserve">via  </w:t>
      </w:r>
      <w:proofErr w:type="spellStart"/>
      <w:r w:rsidRPr="00032AAA">
        <w:rPr>
          <w:rFonts w:asciiTheme="majorHAnsi" w:hAnsiTheme="majorHAnsi" w:cstheme="majorHAnsi"/>
          <w:color w:val="000000"/>
          <w:spacing w:val="-1"/>
        </w:rPr>
        <w:t>pec</w:t>
      </w:r>
      <w:proofErr w:type="spellEnd"/>
      <w:proofErr w:type="gramEnd"/>
      <w:r w:rsidRPr="00032AAA">
        <w:rPr>
          <w:rFonts w:asciiTheme="majorHAnsi" w:hAnsiTheme="majorHAnsi" w:cstheme="majorHAnsi"/>
          <w:color w:val="000000"/>
          <w:spacing w:val="-1"/>
        </w:rPr>
        <w:t>, c</w:t>
      </w:r>
      <w:r w:rsidRPr="00032AAA">
        <w:rPr>
          <w:rFonts w:asciiTheme="majorHAnsi" w:hAnsiTheme="majorHAnsi" w:cstheme="majorHAnsi"/>
        </w:rPr>
        <w:t>hiede che tutte le comunicazioni vengano inviate al seguente indirizzo:</w:t>
      </w:r>
      <w:r w:rsidR="00464DFC" w:rsidRPr="00032AAA">
        <w:rPr>
          <w:rFonts w:asciiTheme="majorHAnsi" w:hAnsiTheme="majorHAnsi" w:cstheme="majorHAnsi"/>
          <w:color w:val="000000"/>
          <w:spacing w:val="-1"/>
        </w:rPr>
        <w:t xml:space="preserve"> </w:t>
      </w:r>
      <w:proofErr w:type="spellStart"/>
      <w:r w:rsidRPr="00032AAA">
        <w:rPr>
          <w:rFonts w:asciiTheme="majorHAnsi" w:hAnsiTheme="majorHAnsi" w:cstheme="majorHAnsi"/>
        </w:rPr>
        <w:t>P.e.c</w:t>
      </w:r>
      <w:proofErr w:type="spellEnd"/>
      <w:r w:rsidRPr="00032AAA">
        <w:rPr>
          <w:rFonts w:asciiTheme="majorHAnsi" w:hAnsiTheme="majorHAnsi" w:cstheme="majorHAnsi"/>
        </w:rPr>
        <w:t xml:space="preserve">. </w:t>
      </w:r>
    </w:p>
    <w:p w:rsidR="0030430D" w:rsidRPr="00032AAA" w:rsidRDefault="0030430D" w:rsidP="0030430D">
      <w:pPr>
        <w:ind w:left="540"/>
        <w:rPr>
          <w:rFonts w:asciiTheme="majorHAnsi" w:hAnsiTheme="majorHAnsi" w:cstheme="majorHAnsi"/>
          <w:b/>
        </w:rPr>
      </w:pPr>
    </w:p>
    <w:p w:rsidR="0030430D" w:rsidRPr="00032AAA" w:rsidRDefault="0030430D" w:rsidP="00777EB6">
      <w:pPr>
        <w:jc w:val="center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  <w:b/>
        </w:rPr>
        <w:t xml:space="preserve"> </w:t>
      </w:r>
    </w:p>
    <w:p w:rsidR="0030430D" w:rsidRPr="00032AAA" w:rsidRDefault="0030430D" w:rsidP="0030430D">
      <w:pPr>
        <w:jc w:val="center"/>
        <w:rPr>
          <w:rFonts w:asciiTheme="majorHAnsi" w:hAnsiTheme="majorHAnsi" w:cstheme="majorHAnsi"/>
          <w:b/>
        </w:rPr>
      </w:pPr>
      <w:proofErr w:type="gramStart"/>
      <w:r w:rsidRPr="00032AAA">
        <w:rPr>
          <w:rFonts w:asciiTheme="majorHAnsi" w:hAnsiTheme="majorHAnsi" w:cstheme="majorHAnsi"/>
          <w:b/>
        </w:rPr>
        <w:t>a</w:t>
      </w:r>
      <w:proofErr w:type="gramEnd"/>
      <w:r w:rsidRPr="00032AAA">
        <w:rPr>
          <w:rFonts w:asciiTheme="majorHAnsi" w:hAnsiTheme="majorHAnsi" w:cstheme="majorHAnsi"/>
          <w:b/>
        </w:rPr>
        <w:t xml:space="preserve"> tal fine dichiara</w:t>
      </w:r>
    </w:p>
    <w:p w:rsidR="0030430D" w:rsidRPr="00032AAA" w:rsidRDefault="0030430D" w:rsidP="00F94535">
      <w:pPr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sotto</w:t>
      </w:r>
      <w:proofErr w:type="gramEnd"/>
      <w:r w:rsidRPr="00032AAA">
        <w:rPr>
          <w:rFonts w:asciiTheme="majorHAnsi" w:hAnsiTheme="majorHAnsi" w:cstheme="majorHAnsi"/>
        </w:rPr>
        <w:t xml:space="preserve"> la propria responsabilità, in via di autocertificazione e conscio/a delle sanzioni penali di cui all’art.76, commi 1, 2 e 3 del D.P.R. 28 dicembre 2000, n.445 in caso di false dichiarazioni: </w:t>
      </w:r>
    </w:p>
    <w:p w:rsidR="00777EB6" w:rsidRPr="00032AAA" w:rsidRDefault="0030430D" w:rsidP="00464DFC">
      <w:pPr>
        <w:widowControl/>
        <w:suppressAutoHyphens w:val="0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essere a conoscenza della normativa di riferimento, e di accettare gli obblighi e le condizioni ivi previsti. </w:t>
      </w:r>
    </w:p>
    <w:p w:rsidR="00777EB6" w:rsidRPr="00032AAA" w:rsidRDefault="00777EB6" w:rsidP="00112A94">
      <w:pPr>
        <w:pStyle w:val="NormaleWeb"/>
        <w:spacing w:before="0" w:after="0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di</w:t>
      </w:r>
      <w:proofErr w:type="gramEnd"/>
      <w:r w:rsidRPr="00032AAA">
        <w:rPr>
          <w:rFonts w:asciiTheme="majorHAnsi" w:hAnsiTheme="majorHAnsi" w:cstheme="majorHAnsi"/>
        </w:rPr>
        <w:t xml:space="preserve"> essere:</w:t>
      </w:r>
    </w:p>
    <w:p w:rsidR="00F94535" w:rsidRPr="00032AAA" w:rsidRDefault="00F94535" w:rsidP="00464DFC">
      <w:pPr>
        <w:pStyle w:val="NormaleWeb"/>
        <w:numPr>
          <w:ilvl w:val="0"/>
          <w:numId w:val="28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="Arial" w:hAnsi="Arial" w:cs="Arial"/>
          <w:sz w:val="28"/>
          <w:szCs w:val="28"/>
        </w:rPr>
        <w:t>⁮</w:t>
      </w:r>
      <w:r w:rsidRPr="00032AAA">
        <w:rPr>
          <w:rFonts w:asciiTheme="majorHAnsi" w:hAnsiTheme="majorHAnsi" w:cstheme="majorHAnsi"/>
          <w:color w:val="auto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ab/>
        <w:t>banca iscritta nell’albo di cui all’art. 13 del TUB;</w:t>
      </w:r>
    </w:p>
    <w:p w:rsidR="00F94535" w:rsidRPr="00032AAA" w:rsidRDefault="00F94535" w:rsidP="00464DFC">
      <w:pPr>
        <w:pStyle w:val="NormaleWeb"/>
        <w:numPr>
          <w:ilvl w:val="0"/>
          <w:numId w:val="28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r w:rsidRPr="00032AAA">
        <w:rPr>
          <w:rFonts w:ascii="Arial" w:hAnsi="Arial" w:cs="Arial"/>
          <w:sz w:val="28"/>
          <w:szCs w:val="28"/>
        </w:rPr>
        <w:t>⁮</w:t>
      </w:r>
      <w:r w:rsidRPr="00032AAA">
        <w:rPr>
          <w:rFonts w:asciiTheme="majorHAnsi" w:hAnsiTheme="majorHAnsi" w:cstheme="majorHAnsi"/>
          <w:color w:val="auto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ab/>
      </w:r>
      <w:r w:rsidR="00464DFC" w:rsidRPr="00032AAA">
        <w:rPr>
          <w:rFonts w:asciiTheme="majorHAnsi" w:hAnsiTheme="majorHAnsi" w:cstheme="majorHAnsi"/>
          <w:color w:val="auto"/>
        </w:rPr>
        <w:t>società di leasing iscritta</w:t>
      </w:r>
      <w:r w:rsidRPr="00032AAA">
        <w:rPr>
          <w:rFonts w:asciiTheme="majorHAnsi" w:hAnsiTheme="majorHAnsi" w:cstheme="majorHAnsi"/>
          <w:color w:val="auto"/>
        </w:rPr>
        <w:t xml:space="preserve"> nell’albo di cui all’art. 106 del TUB;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essere iscritti nel Registro delle Imprese;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essere autorizzati a svolgere l’attività bancaria di cui agli artt. 10 del TUB, ovvero l’attività di leasing quali intermediari finanziari iscritti nell’elenco di cui all’art. 106 del TUB, ovvero l’attività di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quali operatori inscritti nell’elenco di cui all’art. 111, comma 1 del TUB;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lastRenderedPageBreak/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non trovarsi nelle condizioni di cui all’art. 38 del decreto legislativo 12 aprile 2006, n. 163; 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gli esponenti aziendali sono in possesso dei requisiti di onorabilità di cui al D.M. n. 161/1998 e al D.M. n.</w:t>
      </w:r>
      <w:r w:rsidRPr="00032AAA">
        <w:rPr>
          <w:rFonts w:asciiTheme="majorHAnsi" w:hAnsiTheme="majorHAnsi" w:cstheme="majorHAnsi"/>
          <w:color w:val="auto"/>
          <w:lang w:eastAsia="en-US"/>
        </w:rPr>
        <w:t xml:space="preserve"> </w:t>
      </w:r>
      <w:r w:rsidRPr="00032AAA">
        <w:rPr>
          <w:rFonts w:asciiTheme="majorHAnsi" w:hAnsiTheme="majorHAnsi" w:cstheme="majorHAnsi"/>
          <w:color w:val="auto"/>
        </w:rPr>
        <w:t xml:space="preserve">176/2014 art. 7, e 8; 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gli esponenti aziendali non si trovano in una delle condizioni che impediscono la partecipazione e l’affidamento di appalti pubblici ai sensi della legge n. 575/1965; 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che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agli esponenti aziendali non sono state irrogate sanzioni o misure cautelari di cui al decreto legislativo n. 231/2001 che impediscano di stipulare contratti con la pubblica amministrazione; </w:t>
      </w:r>
    </w:p>
    <w:p w:rsidR="00112A94" w:rsidRPr="00032AAA" w:rsidRDefault="00112A94" w:rsidP="00112A94">
      <w:pPr>
        <w:pStyle w:val="NormaleWeb"/>
        <w:numPr>
          <w:ilvl w:val="0"/>
          <w:numId w:val="21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impegnarsi a collaborare con l’Ente Nazionale per il </w:t>
      </w:r>
      <w:proofErr w:type="spellStart"/>
      <w:r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Pr="00032AAA">
        <w:rPr>
          <w:rFonts w:asciiTheme="majorHAnsi" w:hAnsiTheme="majorHAnsi" w:cstheme="majorHAnsi"/>
          <w:color w:val="auto"/>
        </w:rPr>
        <w:t xml:space="preserve"> per il monitoraggio dell’attività di finanziamento, di garanzia e di erogazione dei servizi ausiliari di assistenza e tutoraggio ai beneficiari finali.</w:t>
      </w:r>
    </w:p>
    <w:p w:rsidR="00112A94" w:rsidRPr="00032AAA" w:rsidRDefault="00112A94" w:rsidP="00112A94">
      <w:pPr>
        <w:pStyle w:val="NormaleWeb"/>
        <w:spacing w:before="0" w:after="0"/>
        <w:jc w:val="both"/>
        <w:rPr>
          <w:rFonts w:asciiTheme="majorHAnsi" w:hAnsiTheme="majorHAnsi" w:cstheme="majorHAnsi"/>
          <w:color w:val="auto"/>
        </w:rPr>
      </w:pPr>
    </w:p>
    <w:p w:rsidR="00F94535" w:rsidRPr="00032AAA" w:rsidRDefault="00464DFC" w:rsidP="00F94535">
      <w:pPr>
        <w:pStyle w:val="NormaleWeb"/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di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dare la propria d</w:t>
      </w:r>
      <w:r w:rsidR="00F94535" w:rsidRPr="00032AAA">
        <w:rPr>
          <w:rFonts w:asciiTheme="majorHAnsi" w:hAnsiTheme="majorHAnsi" w:cstheme="majorHAnsi"/>
          <w:color w:val="auto"/>
        </w:rPr>
        <w:t>isponibil</w:t>
      </w:r>
      <w:r w:rsidRPr="00032AAA">
        <w:rPr>
          <w:rFonts w:asciiTheme="majorHAnsi" w:hAnsiTheme="majorHAnsi" w:cstheme="majorHAnsi"/>
          <w:color w:val="auto"/>
        </w:rPr>
        <w:t>ità</w:t>
      </w:r>
      <w:r w:rsidR="00F94535" w:rsidRPr="00032AAA">
        <w:rPr>
          <w:rFonts w:asciiTheme="majorHAnsi" w:hAnsiTheme="majorHAnsi" w:cstheme="majorHAnsi"/>
          <w:color w:val="auto"/>
        </w:rPr>
        <w:t>:</w:t>
      </w:r>
    </w:p>
    <w:p w:rsidR="00F94535" w:rsidRPr="00032AAA" w:rsidRDefault="00BE16C0" w:rsidP="00F94535">
      <w:pPr>
        <w:pStyle w:val="NormaleWeb"/>
        <w:numPr>
          <w:ilvl w:val="0"/>
          <w:numId w:val="25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gestire</w:t>
      </w:r>
      <w:r w:rsidR="00F94535" w:rsidRPr="00032AAA">
        <w:rPr>
          <w:rFonts w:asciiTheme="majorHAnsi" w:hAnsiTheme="majorHAnsi" w:cstheme="majorHAnsi"/>
          <w:color w:val="auto"/>
        </w:rPr>
        <w:t xml:space="preserve"> un fondo di garanzia finalizzato a garantire i finanziamenti di </w:t>
      </w:r>
      <w:proofErr w:type="spellStart"/>
      <w:r w:rsidR="00F94535" w:rsidRPr="00032AAA">
        <w:rPr>
          <w:rFonts w:asciiTheme="majorHAnsi" w:hAnsiTheme="majorHAnsi" w:cstheme="majorHAnsi"/>
          <w:color w:val="auto"/>
        </w:rPr>
        <w:t>microcredito</w:t>
      </w:r>
      <w:proofErr w:type="spellEnd"/>
      <w:r w:rsidR="00F94535" w:rsidRPr="00032AAA">
        <w:rPr>
          <w:rFonts w:asciiTheme="majorHAnsi" w:hAnsiTheme="majorHAnsi" w:cstheme="majorHAnsi"/>
          <w:color w:val="auto"/>
        </w:rPr>
        <w:t>;</w:t>
      </w:r>
    </w:p>
    <w:p w:rsidR="00F94535" w:rsidRPr="00032AAA" w:rsidRDefault="00F94535" w:rsidP="00F94535">
      <w:pPr>
        <w:pStyle w:val="NormaleWeb"/>
        <w:numPr>
          <w:ilvl w:val="0"/>
          <w:numId w:val="25"/>
        </w:numPr>
        <w:spacing w:before="0" w:after="0"/>
        <w:jc w:val="both"/>
        <w:rPr>
          <w:rFonts w:asciiTheme="majorHAnsi" w:hAnsiTheme="majorHAnsi" w:cstheme="majorHAnsi"/>
          <w:color w:val="auto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ad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indicare almeno uno sportello operativo sul territorio del Comune di Oristano, dedicato agli interventi di cui al presente Avviso</w:t>
      </w:r>
      <w:r w:rsidR="003A1179" w:rsidRPr="00032AAA">
        <w:rPr>
          <w:rFonts w:asciiTheme="majorHAnsi" w:hAnsiTheme="majorHAnsi" w:cstheme="majorHAnsi"/>
          <w:color w:val="auto"/>
        </w:rPr>
        <w:t xml:space="preserve"> localizzato in </w:t>
      </w:r>
      <w:proofErr w:type="spellStart"/>
      <w:r w:rsidR="003A1179" w:rsidRPr="00032AAA">
        <w:rPr>
          <w:rFonts w:asciiTheme="majorHAnsi" w:hAnsiTheme="majorHAnsi" w:cstheme="majorHAnsi"/>
          <w:color w:val="auto"/>
        </w:rPr>
        <w:t>via____________________</w:t>
      </w:r>
      <w:r w:rsidR="00464DFC" w:rsidRPr="00032AAA">
        <w:rPr>
          <w:rFonts w:asciiTheme="majorHAnsi" w:hAnsiTheme="majorHAnsi" w:cstheme="majorHAnsi"/>
          <w:color w:val="auto"/>
        </w:rPr>
        <w:t>n</w:t>
      </w:r>
      <w:proofErr w:type="spellEnd"/>
      <w:r w:rsidR="00464DFC" w:rsidRPr="00032AAA">
        <w:rPr>
          <w:rFonts w:asciiTheme="majorHAnsi" w:hAnsiTheme="majorHAnsi" w:cstheme="majorHAnsi"/>
          <w:color w:val="auto"/>
        </w:rPr>
        <w:t xml:space="preserve">__ - </w:t>
      </w:r>
      <w:proofErr w:type="spellStart"/>
      <w:r w:rsidR="00464DFC" w:rsidRPr="00032AAA">
        <w:rPr>
          <w:rFonts w:asciiTheme="majorHAnsi" w:hAnsiTheme="majorHAnsi" w:cstheme="majorHAnsi"/>
          <w:color w:val="auto"/>
        </w:rPr>
        <w:t>tel</w:t>
      </w:r>
      <w:proofErr w:type="spellEnd"/>
      <w:r w:rsidR="00464DFC" w:rsidRPr="00032AAA">
        <w:rPr>
          <w:rFonts w:asciiTheme="majorHAnsi" w:hAnsiTheme="majorHAnsi" w:cstheme="majorHAnsi"/>
          <w:color w:val="auto"/>
        </w:rPr>
        <w:t>__________________</w:t>
      </w:r>
      <w:r w:rsidRPr="00032AAA">
        <w:rPr>
          <w:rFonts w:asciiTheme="majorHAnsi" w:hAnsiTheme="majorHAnsi" w:cstheme="majorHAnsi"/>
          <w:color w:val="auto"/>
        </w:rPr>
        <w:t xml:space="preserve">; </w:t>
      </w:r>
    </w:p>
    <w:p w:rsidR="00F94535" w:rsidRDefault="00F94535" w:rsidP="00A2651E">
      <w:pPr>
        <w:pStyle w:val="NormaleWeb"/>
        <w:numPr>
          <w:ilvl w:val="0"/>
          <w:numId w:val="25"/>
        </w:numPr>
        <w:spacing w:before="0" w:after="0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  <w:color w:val="auto"/>
        </w:rPr>
        <w:t>a</w:t>
      </w:r>
      <w:proofErr w:type="gramEnd"/>
      <w:r w:rsidRPr="00032AAA">
        <w:rPr>
          <w:rFonts w:asciiTheme="majorHAnsi" w:hAnsiTheme="majorHAnsi" w:cstheme="majorHAnsi"/>
          <w:color w:val="auto"/>
        </w:rPr>
        <w:t xml:space="preserve"> mettere a disposizione, senza costi aggiuntivi a carico delle risorse pubbliche, un sistema informativo </w:t>
      </w:r>
      <w:r w:rsidR="00BE16C0" w:rsidRPr="00032AAA">
        <w:rPr>
          <w:rFonts w:asciiTheme="majorHAnsi" w:hAnsiTheme="majorHAnsi" w:cstheme="majorHAnsi"/>
          <w:color w:val="auto"/>
        </w:rPr>
        <w:t xml:space="preserve">che consenta </w:t>
      </w:r>
      <w:r w:rsidRPr="00032AAA">
        <w:rPr>
          <w:rFonts w:asciiTheme="majorHAnsi" w:hAnsiTheme="majorHAnsi" w:cstheme="majorHAnsi"/>
        </w:rPr>
        <w:t>la produzione di rendiconti costantemente aggiornati sulla situazione contabile e fin</w:t>
      </w:r>
      <w:r w:rsidR="00650FFF" w:rsidRPr="00032AAA">
        <w:rPr>
          <w:rFonts w:asciiTheme="majorHAnsi" w:hAnsiTheme="majorHAnsi" w:cstheme="majorHAnsi"/>
        </w:rPr>
        <w:t>anziaria del Fondo di garanzia.</w:t>
      </w:r>
    </w:p>
    <w:p w:rsidR="00032AAA" w:rsidRDefault="00032AAA" w:rsidP="00032AAA">
      <w:pPr>
        <w:pStyle w:val="NormaleWeb"/>
        <w:spacing w:before="0" w:after="0"/>
        <w:jc w:val="both"/>
        <w:rPr>
          <w:rFonts w:asciiTheme="majorHAnsi" w:hAnsiTheme="majorHAnsi" w:cstheme="majorHAnsi"/>
        </w:rPr>
      </w:pPr>
    </w:p>
    <w:p w:rsidR="00032AAA" w:rsidRDefault="00032AAA" w:rsidP="00032AAA">
      <w:pPr>
        <w:pStyle w:val="NormaleWeb"/>
        <w:spacing w:before="0" w:after="0"/>
        <w:jc w:val="both"/>
        <w:rPr>
          <w:rFonts w:asciiTheme="majorHAnsi" w:hAnsiTheme="majorHAnsi" w:cstheme="majorHAnsi"/>
        </w:rPr>
      </w:pPr>
    </w:p>
    <w:p w:rsidR="00032AAA" w:rsidRDefault="00032AAA" w:rsidP="00032AAA">
      <w:pPr>
        <w:pStyle w:val="NormaleWeb"/>
        <w:spacing w:before="0" w:after="0"/>
        <w:jc w:val="both"/>
        <w:rPr>
          <w:rFonts w:asciiTheme="majorHAnsi" w:hAnsiTheme="majorHAnsi" w:cstheme="majorHAnsi"/>
        </w:rPr>
      </w:pPr>
    </w:p>
    <w:p w:rsidR="00032AAA" w:rsidRPr="00032AAA" w:rsidRDefault="00032AAA" w:rsidP="00032AAA">
      <w:pPr>
        <w:pStyle w:val="NormaleWeb"/>
        <w:spacing w:before="0" w:after="0"/>
        <w:jc w:val="both"/>
        <w:rPr>
          <w:rFonts w:asciiTheme="majorHAnsi" w:hAnsiTheme="majorHAnsi" w:cstheme="majorHAnsi"/>
        </w:rPr>
      </w:pPr>
    </w:p>
    <w:p w:rsidR="00650FFF" w:rsidRPr="00032AAA" w:rsidRDefault="00650FFF" w:rsidP="00650FFF">
      <w:pPr>
        <w:pStyle w:val="NormaleWeb"/>
        <w:spacing w:before="0" w:after="0"/>
        <w:ind w:left="720"/>
        <w:jc w:val="both"/>
        <w:rPr>
          <w:rFonts w:asciiTheme="majorHAnsi" w:hAnsiTheme="majorHAnsi" w:cstheme="majorHAnsi"/>
        </w:rPr>
      </w:pPr>
    </w:p>
    <w:p w:rsidR="0030430D" w:rsidRPr="00032AAA" w:rsidRDefault="0030430D" w:rsidP="0030430D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30430D" w:rsidRPr="00032AAA" w:rsidRDefault="0030430D" w:rsidP="0030430D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</w:t>
      </w:r>
      <w:r w:rsidR="00464DFC" w:rsidRPr="00032AAA">
        <w:rPr>
          <w:rFonts w:asciiTheme="majorHAnsi" w:hAnsiTheme="majorHAnsi" w:cstheme="majorHAnsi"/>
        </w:rPr>
        <w:t>F</w:t>
      </w:r>
      <w:r w:rsidRPr="00032AAA">
        <w:rPr>
          <w:rFonts w:asciiTheme="majorHAnsi" w:hAnsiTheme="majorHAnsi" w:cstheme="majorHAnsi"/>
        </w:rPr>
        <w:t>irma del legale rappresentante/procuratore speciale</w:t>
      </w:r>
    </w:p>
    <w:p w:rsidR="00464DFC" w:rsidRPr="00032AAA" w:rsidRDefault="00464DFC" w:rsidP="0030430D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464DFC" w:rsidRPr="00032AAA" w:rsidRDefault="00464DFC" w:rsidP="0030430D">
      <w:pPr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Autorizza, ai sensi e per gli effetti di cui all’art. 13 del D.  </w:t>
      </w:r>
      <w:proofErr w:type="spellStart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 il proprio consenso al trattamento dei dati personali forniti.</w:t>
      </w:r>
    </w:p>
    <w:p w:rsidR="0030430D" w:rsidRPr="00032AAA" w:rsidRDefault="0030430D" w:rsidP="0030430D">
      <w:pPr>
        <w:ind w:left="540"/>
        <w:jc w:val="both"/>
        <w:rPr>
          <w:rFonts w:asciiTheme="majorHAnsi" w:hAnsiTheme="majorHAnsi" w:cstheme="majorHAnsi"/>
        </w:rPr>
      </w:pPr>
    </w:p>
    <w:p w:rsidR="00464DFC" w:rsidRPr="00032AAA" w:rsidRDefault="00464DFC" w:rsidP="00464DFC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464DFC" w:rsidRPr="00032AAA" w:rsidRDefault="00464DFC" w:rsidP="00464DFC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464DFC" w:rsidRPr="00032AAA" w:rsidRDefault="00464DFC" w:rsidP="00464DFC">
      <w:pPr>
        <w:ind w:left="540"/>
        <w:jc w:val="both"/>
        <w:rPr>
          <w:rFonts w:asciiTheme="majorHAnsi" w:hAnsiTheme="majorHAnsi" w:cstheme="majorHAnsi"/>
        </w:rPr>
      </w:pPr>
    </w:p>
    <w:p w:rsidR="00032AAA" w:rsidRDefault="00032AAA" w:rsidP="0030430D">
      <w:pPr>
        <w:ind w:left="540"/>
        <w:jc w:val="both"/>
        <w:rPr>
          <w:rFonts w:asciiTheme="majorHAnsi" w:hAnsiTheme="majorHAnsi" w:cstheme="majorHAnsi"/>
        </w:rPr>
      </w:pPr>
    </w:p>
    <w:p w:rsidR="00032AAA" w:rsidRDefault="00032AAA" w:rsidP="0030430D">
      <w:pPr>
        <w:ind w:left="540"/>
        <w:jc w:val="both"/>
        <w:rPr>
          <w:rFonts w:asciiTheme="majorHAnsi" w:hAnsiTheme="majorHAnsi" w:cstheme="majorHAnsi"/>
        </w:rPr>
      </w:pPr>
    </w:p>
    <w:p w:rsidR="00032AAA" w:rsidRDefault="00032AAA" w:rsidP="0030430D">
      <w:pPr>
        <w:ind w:left="540"/>
        <w:jc w:val="both"/>
        <w:rPr>
          <w:rFonts w:asciiTheme="majorHAnsi" w:hAnsiTheme="majorHAnsi" w:cstheme="majorHAnsi"/>
        </w:rPr>
      </w:pPr>
    </w:p>
    <w:p w:rsidR="0030430D" w:rsidRPr="00032AAA" w:rsidRDefault="0030430D" w:rsidP="0030430D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Si allega la seguente documentazione:</w:t>
      </w:r>
    </w:p>
    <w:p w:rsidR="0030430D" w:rsidRPr="00032AAA" w:rsidRDefault="0030430D" w:rsidP="0030430D">
      <w:pPr>
        <w:ind w:left="540"/>
        <w:jc w:val="both"/>
        <w:rPr>
          <w:rFonts w:asciiTheme="majorHAnsi" w:hAnsiTheme="majorHAnsi" w:cstheme="majorHAnsi"/>
        </w:rPr>
      </w:pPr>
    </w:p>
    <w:p w:rsidR="0030430D" w:rsidRPr="00032AAA" w:rsidRDefault="00464DFC" w:rsidP="0030430D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F</w:t>
      </w:r>
      <w:r w:rsidR="0030430D" w:rsidRPr="00032AAA">
        <w:rPr>
          <w:rFonts w:asciiTheme="majorHAnsi" w:hAnsiTheme="majorHAnsi" w:cstheme="majorHAnsi"/>
        </w:rPr>
        <w:t>otocopia di un documento di riconoscimento in corso di validità del legale rappresentante;</w:t>
      </w:r>
    </w:p>
    <w:p w:rsidR="00464DFC" w:rsidRPr="00032AAA" w:rsidRDefault="00464DFC" w:rsidP="0030430D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Offerta tecnica</w:t>
      </w:r>
      <w:r w:rsidR="00DA3654" w:rsidRPr="00032AAA">
        <w:rPr>
          <w:rFonts w:asciiTheme="majorHAnsi" w:hAnsiTheme="majorHAnsi" w:cstheme="majorHAnsi"/>
        </w:rPr>
        <w:t xml:space="preserve"> gestione</w:t>
      </w:r>
    </w:p>
    <w:p w:rsidR="0030430D" w:rsidRPr="00032AAA" w:rsidRDefault="00464DFC" w:rsidP="0030430D">
      <w:pPr>
        <w:widowControl/>
        <w:numPr>
          <w:ilvl w:val="0"/>
          <w:numId w:val="21"/>
        </w:numPr>
        <w:suppressAutoHyphens w:val="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Offerta economica</w:t>
      </w:r>
      <w:r w:rsidR="00DA3654" w:rsidRPr="00032AAA">
        <w:rPr>
          <w:rFonts w:asciiTheme="majorHAnsi" w:hAnsiTheme="majorHAnsi" w:cstheme="majorHAnsi"/>
        </w:rPr>
        <w:t xml:space="preserve"> gestione</w:t>
      </w:r>
    </w:p>
    <w:p w:rsidR="0030430D" w:rsidRPr="00032AAA" w:rsidRDefault="0030430D" w:rsidP="00464DFC">
      <w:pPr>
        <w:tabs>
          <w:tab w:val="left" w:pos="8640"/>
        </w:tabs>
        <w:jc w:val="center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  <w:b/>
        </w:rPr>
        <w:br w:type="textWrapping" w:clear="all"/>
      </w:r>
    </w:p>
    <w:p w:rsidR="00BE16C0" w:rsidRPr="00032AAA" w:rsidRDefault="00BE16C0" w:rsidP="002C0882">
      <w:pPr>
        <w:jc w:val="right"/>
        <w:rPr>
          <w:rFonts w:asciiTheme="majorHAnsi" w:hAnsiTheme="majorHAnsi" w:cstheme="majorHAnsi"/>
          <w:b/>
        </w:rPr>
      </w:pPr>
    </w:p>
    <w:p w:rsidR="002C0882" w:rsidRPr="00032AAA" w:rsidRDefault="00650FFF" w:rsidP="002C0882">
      <w:pPr>
        <w:jc w:val="right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t>Allegato 1 A -</w:t>
      </w:r>
      <w:r w:rsidR="002C0882" w:rsidRPr="00032AAA">
        <w:rPr>
          <w:rFonts w:asciiTheme="majorHAnsi" w:hAnsiTheme="majorHAnsi" w:cstheme="majorHAnsi"/>
          <w:b/>
        </w:rPr>
        <w:t>OFFERTA TECNICA</w:t>
      </w:r>
      <w:r w:rsidR="000F6CBB" w:rsidRPr="00032AAA">
        <w:rPr>
          <w:rFonts w:asciiTheme="majorHAnsi" w:hAnsiTheme="majorHAnsi" w:cstheme="majorHAnsi"/>
          <w:b/>
        </w:rPr>
        <w:t xml:space="preserve"> - GESTIONE</w:t>
      </w:r>
      <w:r w:rsidR="002C0882" w:rsidRPr="00032AAA">
        <w:rPr>
          <w:rFonts w:asciiTheme="majorHAnsi" w:hAnsiTheme="majorHAnsi" w:cstheme="majorHAnsi"/>
          <w:b/>
        </w:rPr>
        <w:t xml:space="preserve"> </w:t>
      </w:r>
    </w:p>
    <w:p w:rsidR="00292762" w:rsidRPr="00032AAA" w:rsidRDefault="00292762" w:rsidP="00292762">
      <w:pPr>
        <w:jc w:val="right"/>
        <w:rPr>
          <w:rFonts w:asciiTheme="majorHAnsi" w:hAnsiTheme="majorHAnsi" w:cstheme="majorHAnsi"/>
          <w:b/>
        </w:rPr>
      </w:pPr>
    </w:p>
    <w:p w:rsidR="00CD7384" w:rsidRPr="00032AAA" w:rsidRDefault="00CD7384" w:rsidP="00CD7384">
      <w:pPr>
        <w:jc w:val="center"/>
        <w:rPr>
          <w:rFonts w:asciiTheme="majorHAnsi" w:hAnsiTheme="majorHAnsi" w:cstheme="majorHAnsi"/>
        </w:rPr>
      </w:pPr>
    </w:p>
    <w:p w:rsidR="00292762" w:rsidRPr="00032AAA" w:rsidRDefault="002C0882" w:rsidP="00292762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 xml:space="preserve">Per la </w:t>
      </w:r>
      <w:r w:rsidR="00292762" w:rsidRPr="00032AAA">
        <w:rPr>
          <w:rFonts w:asciiTheme="majorHAnsi" w:hAnsiTheme="majorHAnsi" w:cstheme="majorHAnsi"/>
          <w:b/>
          <w:bCs/>
          <w:color w:val="auto"/>
        </w:rPr>
        <w:t xml:space="preserve">gestione del </w:t>
      </w:r>
      <w:r w:rsidRPr="00032AAA">
        <w:rPr>
          <w:rFonts w:asciiTheme="majorHAnsi" w:hAnsiTheme="majorHAnsi" w:cstheme="majorHAnsi"/>
          <w:b/>
          <w:bCs/>
          <w:color w:val="auto"/>
        </w:rPr>
        <w:t>Fondo di garanzia</w:t>
      </w:r>
      <w:r w:rsidR="00CD0D62" w:rsidRPr="00032AAA">
        <w:rPr>
          <w:rFonts w:asciiTheme="majorHAnsi" w:hAnsiTheme="majorHAnsi" w:cstheme="majorHAnsi"/>
          <w:b/>
          <w:bCs/>
          <w:color w:val="auto"/>
        </w:rPr>
        <w:t xml:space="preserve"> CREO</w:t>
      </w:r>
      <w:r w:rsidR="00BE16C0" w:rsidRPr="00032AAA">
        <w:rPr>
          <w:rFonts w:asciiTheme="majorHAnsi" w:hAnsiTheme="majorHAnsi" w:cstheme="majorHAnsi"/>
          <w:b/>
          <w:bCs/>
          <w:color w:val="auto"/>
        </w:rPr>
        <w:t>.</w:t>
      </w:r>
    </w:p>
    <w:p w:rsidR="00CD7384" w:rsidRPr="00032AAA" w:rsidRDefault="00CD7384" w:rsidP="00CD7384">
      <w:pPr>
        <w:jc w:val="center"/>
        <w:rPr>
          <w:rFonts w:asciiTheme="majorHAnsi" w:hAnsiTheme="majorHAnsi" w:cstheme="majorHAnsi"/>
        </w:rPr>
      </w:pPr>
    </w:p>
    <w:p w:rsidR="00CD7384" w:rsidRPr="00032AAA" w:rsidRDefault="00CD7384" w:rsidP="00CD7384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628" w:type="dxa"/>
            <w:shd w:val="clear" w:color="auto" w:fill="D5DCE4"/>
          </w:tcPr>
          <w:p w:rsidR="00CD7384" w:rsidRPr="00032AAA" w:rsidRDefault="00CD7384" w:rsidP="000F6CB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DESCRIZIONE DELLE ATTIVITA PROPOSTE PER LA GESTIONE </w:t>
            </w: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  <w:b/>
        </w:rPr>
      </w:pPr>
    </w:p>
    <w:p w:rsidR="00CD7384" w:rsidRPr="00032AAA" w:rsidRDefault="000C0ED1" w:rsidP="00DA365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Cs/>
        </w:rPr>
        <w:t xml:space="preserve">Indicare le caratteristiche dello sportello/i dedicato/i nel territorio del Comune di Oristano. Evidenziare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778" w:type="dxa"/>
            <w:shd w:val="clear" w:color="auto" w:fill="auto"/>
          </w:tcPr>
          <w:p w:rsidR="00AB6697" w:rsidRPr="00032AAA" w:rsidRDefault="00AB6697" w:rsidP="000C0E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Sede dello sportello dedicato indirizzo_________________________________</w:t>
            </w:r>
          </w:p>
          <w:p w:rsidR="000C0ED1" w:rsidRPr="00032AAA" w:rsidRDefault="00AB6697" w:rsidP="000C0E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Caratteristiche:</w:t>
            </w:r>
          </w:p>
          <w:p w:rsidR="000C0ED1" w:rsidRPr="00032AAA" w:rsidRDefault="000C0ED1" w:rsidP="000C0ED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  <w:p w:rsidR="00AB6697" w:rsidRPr="00032AAA" w:rsidRDefault="00AB6697" w:rsidP="00AB66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 xml:space="preserve">Sportello presente nell’area Oristano EST  </w:t>
            </w:r>
          </w:p>
          <w:p w:rsidR="00AB6697" w:rsidRPr="00032AAA" w:rsidRDefault="00AB6697" w:rsidP="000C0ED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SI – Indirizzo_____________________________________________</w:t>
            </w:r>
          </w:p>
          <w:p w:rsidR="000C0ED1" w:rsidRPr="00032AAA" w:rsidRDefault="00AB6697" w:rsidP="000C0ED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NO</w:t>
            </w:r>
            <w:r w:rsidR="000C0ED1" w:rsidRPr="00032AAA">
              <w:rPr>
                <w:rFonts w:asciiTheme="majorHAnsi" w:hAnsiTheme="majorHAnsi" w:cstheme="majorHAnsi"/>
              </w:rPr>
              <w:t xml:space="preserve"> </w:t>
            </w:r>
          </w:p>
          <w:p w:rsidR="00AB6697" w:rsidRPr="00032AAA" w:rsidRDefault="000C0ED1" w:rsidP="00AB66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032AAA">
              <w:rPr>
                <w:rFonts w:asciiTheme="majorHAnsi" w:hAnsiTheme="majorHAnsi" w:cstheme="majorHAnsi"/>
              </w:rPr>
              <w:t>Disponibilità di ulteriori sportelli operativi nel Comune di Oristano rispetto a quanto previsto dall’</w:t>
            </w:r>
            <w:r w:rsidR="00AB6697" w:rsidRPr="00032AAA">
              <w:rPr>
                <w:rFonts w:asciiTheme="majorHAnsi" w:hAnsiTheme="majorHAnsi" w:cstheme="majorHAnsi"/>
              </w:rPr>
              <w:t xml:space="preserve">avviso: </w:t>
            </w:r>
          </w:p>
          <w:p w:rsidR="00CD7384" w:rsidRPr="00032AAA" w:rsidRDefault="00AB6697" w:rsidP="00AB66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</w:rPr>
              <w:t>Descrivere numero, localizzazione e caratteristiche</w:t>
            </w: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</w:rPr>
      </w:pPr>
    </w:p>
    <w:p w:rsidR="00CD7384" w:rsidRPr="00032AAA" w:rsidRDefault="00AB6697" w:rsidP="00CD7384">
      <w:pPr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Cs/>
        </w:rPr>
        <w:t>Solidità economico patrimoniale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778" w:type="dxa"/>
            <w:shd w:val="clear" w:color="auto" w:fill="auto"/>
          </w:tcPr>
          <w:p w:rsidR="00AB6697" w:rsidRPr="00032AAA" w:rsidRDefault="00AB6697" w:rsidP="00AB66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</w:rPr>
            </w:pPr>
            <w:r w:rsidRPr="00032AAA">
              <w:rPr>
                <w:rFonts w:asciiTheme="majorHAnsi" w:hAnsiTheme="majorHAnsi" w:cstheme="majorHAnsi"/>
                <w:bCs/>
              </w:rPr>
              <w:t xml:space="preserve">Rapporto tra patrimonio netto e totale del passivo (dati riferiti all’ultimo bilancio approvato alla data di inoltro della proposta) </w:t>
            </w: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  <w:b/>
        </w:rPr>
      </w:pPr>
    </w:p>
    <w:p w:rsidR="00CD7384" w:rsidRPr="00032AAA" w:rsidRDefault="00CD7384" w:rsidP="00CD7384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Descrivere </w:t>
      </w:r>
      <w:r w:rsidR="00AB6697" w:rsidRPr="00032AAA">
        <w:rPr>
          <w:rFonts w:asciiTheme="majorHAnsi" w:hAnsiTheme="majorHAnsi" w:cstheme="majorHAnsi"/>
        </w:rPr>
        <w:t>i Risultati previsti in termini di operazioni effettuabili ed ammontare complessivo delle garanzie fornite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778" w:type="dxa"/>
            <w:shd w:val="clear" w:color="auto" w:fill="auto"/>
          </w:tcPr>
          <w:p w:rsidR="00AB6697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AB6697" w:rsidRPr="00032AAA" w:rsidRDefault="00AB6697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B6697" w:rsidRPr="00032AAA" w:rsidRDefault="00AB6697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AB6697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bCs/>
              </w:rPr>
              <w:t>Ammontare delle garanzie che si prevede di prestare con le risorse assegnate, in termini di moltiplicatore: Moltiplicatore____________</w:t>
            </w: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  <w:b/>
        </w:rPr>
      </w:pPr>
    </w:p>
    <w:p w:rsidR="00CD7384" w:rsidRPr="00032AAA" w:rsidRDefault="00CD7384" w:rsidP="00CD7384">
      <w:pPr>
        <w:jc w:val="both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</w:rPr>
        <w:lastRenderedPageBreak/>
        <w:t xml:space="preserve">Descrivere </w:t>
      </w:r>
      <w:r w:rsidR="00AB6697" w:rsidRPr="00032AAA">
        <w:rPr>
          <w:rFonts w:asciiTheme="majorHAnsi" w:hAnsiTheme="majorHAnsi" w:cstheme="majorHAnsi"/>
        </w:rPr>
        <w:t>la capacità di sviluppare attività aggiuntive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778" w:type="dxa"/>
            <w:shd w:val="clear" w:color="auto" w:fill="auto"/>
          </w:tcPr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  <w:b/>
        </w:rPr>
      </w:pPr>
    </w:p>
    <w:p w:rsidR="00CD7384" w:rsidRPr="00032AAA" w:rsidRDefault="00CD7384" w:rsidP="00CD7384">
      <w:pPr>
        <w:rPr>
          <w:rFonts w:asciiTheme="majorHAnsi" w:hAnsiTheme="majorHAnsi" w:cstheme="majorHAnsi"/>
        </w:rPr>
      </w:pPr>
    </w:p>
    <w:p w:rsidR="00CD7384" w:rsidRPr="00032AAA" w:rsidRDefault="00CD7384" w:rsidP="00CD7384">
      <w:pPr>
        <w:jc w:val="both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</w:rPr>
        <w:t xml:space="preserve">Descrivere </w:t>
      </w:r>
      <w:r w:rsidR="001225DC" w:rsidRPr="00032AAA">
        <w:rPr>
          <w:rFonts w:asciiTheme="majorHAnsi" w:hAnsiTheme="majorHAnsi" w:cstheme="majorHAnsi"/>
        </w:rPr>
        <w:t>la</w:t>
      </w:r>
      <w:r w:rsidRPr="00032AAA">
        <w:rPr>
          <w:rFonts w:asciiTheme="majorHAnsi" w:hAnsiTheme="majorHAnsi" w:cstheme="majorHAnsi"/>
        </w:rPr>
        <w:t xml:space="preserve"> struttura di controllo e reporting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D7384" w:rsidRPr="00032AAA" w:rsidTr="000F6CBB">
        <w:tc>
          <w:tcPr>
            <w:tcW w:w="9778" w:type="dxa"/>
            <w:shd w:val="clear" w:color="auto" w:fill="auto"/>
          </w:tcPr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D7384" w:rsidRPr="00032AAA" w:rsidRDefault="00CD7384" w:rsidP="000F6C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D7384" w:rsidRPr="00032AAA" w:rsidRDefault="00CD7384" w:rsidP="00CD7384">
      <w:pPr>
        <w:rPr>
          <w:rFonts w:asciiTheme="majorHAnsi" w:hAnsiTheme="majorHAnsi" w:cstheme="majorHAnsi"/>
        </w:rPr>
      </w:pPr>
    </w:p>
    <w:p w:rsidR="00CD7384" w:rsidRDefault="00CD7384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Default="00032AAA" w:rsidP="00CD7384">
      <w:pPr>
        <w:rPr>
          <w:rFonts w:asciiTheme="majorHAnsi" w:hAnsiTheme="majorHAnsi" w:cstheme="majorHAnsi"/>
        </w:rPr>
      </w:pPr>
    </w:p>
    <w:p w:rsidR="00032AAA" w:rsidRPr="00032AAA" w:rsidRDefault="00032AAA" w:rsidP="00CD7384">
      <w:pPr>
        <w:rPr>
          <w:rFonts w:asciiTheme="majorHAnsi" w:hAnsiTheme="majorHAnsi" w:cstheme="majorHAnsi"/>
        </w:rPr>
      </w:pPr>
    </w:p>
    <w:p w:rsidR="005A2FA9" w:rsidRPr="00032AAA" w:rsidRDefault="005A2FA9" w:rsidP="005A2FA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5A2FA9" w:rsidRPr="00032AAA" w:rsidRDefault="005A2FA9" w:rsidP="005A2FA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Firma del legale rappresentante/procuratore speciale</w:t>
      </w:r>
    </w:p>
    <w:p w:rsidR="005A2FA9" w:rsidRPr="00032AAA" w:rsidRDefault="005A2FA9" w:rsidP="005A2FA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5A2FA9" w:rsidRPr="00032AAA" w:rsidRDefault="005A2FA9" w:rsidP="005A2FA9">
      <w:pPr>
        <w:jc w:val="both"/>
        <w:rPr>
          <w:rFonts w:asciiTheme="majorHAnsi" w:hAnsiTheme="majorHAnsi" w:cstheme="majorHAnsi"/>
        </w:rPr>
      </w:pPr>
    </w:p>
    <w:p w:rsidR="005A2FA9" w:rsidRPr="00032AAA" w:rsidRDefault="005A2FA9" w:rsidP="005A2FA9">
      <w:pPr>
        <w:jc w:val="both"/>
        <w:rPr>
          <w:rFonts w:asciiTheme="majorHAnsi" w:hAnsiTheme="majorHAnsi" w:cstheme="majorHAnsi"/>
        </w:rPr>
      </w:pPr>
    </w:p>
    <w:p w:rsidR="005A2FA9" w:rsidRPr="00032AAA" w:rsidRDefault="005A2FA9" w:rsidP="005A2FA9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Autorizza</w:t>
      </w:r>
      <w:r w:rsidR="00AB6697"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,</w:t>
      </w: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 ai sensi e per gli effetti </w:t>
      </w:r>
      <w:r w:rsidR="00AB6697"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di cui all’art. 13 del D.  </w:t>
      </w:r>
      <w:proofErr w:type="spellStart"/>
      <w:r w:rsidR="00AB6697"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="00AB6697"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</w:t>
      </w: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 il proprio consenso al trattamento dei dati personali forniti.</w:t>
      </w:r>
    </w:p>
    <w:p w:rsidR="005A2FA9" w:rsidRPr="00032AAA" w:rsidRDefault="005A2FA9" w:rsidP="005A2FA9">
      <w:pPr>
        <w:ind w:left="540"/>
        <w:jc w:val="both"/>
        <w:rPr>
          <w:rFonts w:asciiTheme="majorHAnsi" w:hAnsiTheme="majorHAnsi" w:cstheme="majorHAnsi"/>
        </w:rPr>
      </w:pPr>
    </w:p>
    <w:p w:rsidR="005A2FA9" w:rsidRPr="00032AAA" w:rsidRDefault="005A2FA9" w:rsidP="005A2FA9">
      <w:pPr>
        <w:ind w:left="540"/>
        <w:jc w:val="both"/>
        <w:rPr>
          <w:rFonts w:asciiTheme="majorHAnsi" w:hAnsiTheme="majorHAnsi" w:cstheme="majorHAnsi"/>
        </w:rPr>
      </w:pPr>
    </w:p>
    <w:p w:rsidR="005A2FA9" w:rsidRPr="00032AAA" w:rsidRDefault="005A2FA9" w:rsidP="005A2FA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5A2FA9" w:rsidRPr="00032AAA" w:rsidRDefault="005A2FA9" w:rsidP="005A2FA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5A2FA9" w:rsidRPr="00032AAA" w:rsidRDefault="005A2FA9" w:rsidP="005A2FA9">
      <w:pPr>
        <w:widowControl/>
        <w:suppressAutoHyphens w:val="0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br w:type="page"/>
      </w:r>
    </w:p>
    <w:p w:rsidR="005A2FA9" w:rsidRPr="00032AAA" w:rsidRDefault="00650FFF" w:rsidP="005A2FA9">
      <w:pPr>
        <w:jc w:val="right"/>
        <w:rPr>
          <w:rFonts w:asciiTheme="majorHAnsi" w:hAnsiTheme="majorHAnsi" w:cstheme="majorHAnsi"/>
          <w:b/>
        </w:rPr>
      </w:pPr>
      <w:r w:rsidRPr="00032AAA">
        <w:rPr>
          <w:rFonts w:asciiTheme="majorHAnsi" w:hAnsiTheme="majorHAnsi" w:cstheme="majorHAnsi"/>
          <w:b/>
        </w:rPr>
        <w:lastRenderedPageBreak/>
        <w:t xml:space="preserve">Allegato 1 B - </w:t>
      </w:r>
      <w:r w:rsidR="005A2FA9" w:rsidRPr="00032AAA">
        <w:rPr>
          <w:rFonts w:asciiTheme="majorHAnsi" w:hAnsiTheme="majorHAnsi" w:cstheme="majorHAnsi"/>
          <w:b/>
        </w:rPr>
        <w:t>OFFERTA ECONOMICA</w:t>
      </w:r>
      <w:r w:rsidR="000F6CBB" w:rsidRPr="00032AAA">
        <w:rPr>
          <w:rFonts w:asciiTheme="majorHAnsi" w:hAnsiTheme="majorHAnsi" w:cstheme="majorHAnsi"/>
          <w:b/>
        </w:rPr>
        <w:t xml:space="preserve"> GESTIONE</w:t>
      </w:r>
    </w:p>
    <w:p w:rsidR="005A2FA9" w:rsidRPr="00032AAA" w:rsidRDefault="005A2FA9" w:rsidP="005A2FA9">
      <w:pPr>
        <w:jc w:val="right"/>
        <w:rPr>
          <w:rFonts w:asciiTheme="majorHAnsi" w:hAnsiTheme="majorHAnsi" w:cstheme="majorHAnsi"/>
          <w:b/>
        </w:rPr>
      </w:pPr>
    </w:p>
    <w:p w:rsidR="00CD0D62" w:rsidRPr="00032AAA" w:rsidRDefault="00CD0D62" w:rsidP="00CD0D62">
      <w:pPr>
        <w:pStyle w:val="NormaleWeb"/>
        <w:spacing w:before="0" w:after="0"/>
        <w:jc w:val="both"/>
        <w:rPr>
          <w:rFonts w:asciiTheme="majorHAnsi" w:hAnsiTheme="majorHAnsi" w:cstheme="majorHAnsi"/>
          <w:b/>
          <w:bCs/>
          <w:color w:val="auto"/>
        </w:rPr>
      </w:pPr>
      <w:r w:rsidRPr="00032AAA">
        <w:rPr>
          <w:rFonts w:asciiTheme="majorHAnsi" w:hAnsiTheme="majorHAnsi" w:cstheme="majorHAnsi"/>
          <w:b/>
          <w:bCs/>
          <w:color w:val="auto"/>
        </w:rPr>
        <w:t>Per la gestione del Fondo di garanzia CREO.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Spett.le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Comune di Oristano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Settore Programmazione e gestione delle risorse</w:t>
      </w:r>
    </w:p>
    <w:p w:rsidR="005A2FA9" w:rsidRPr="00032AAA" w:rsidRDefault="005A2FA9" w:rsidP="005A2FA9">
      <w:pPr>
        <w:tabs>
          <w:tab w:val="left" w:pos="482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  <w:t>Piazza Eleonora, 44 - 09170 - Oristano (Or)</w:t>
      </w:r>
    </w:p>
    <w:p w:rsidR="005A2FA9" w:rsidRPr="00032AAA" w:rsidRDefault="005A2FA9" w:rsidP="005A2FA9">
      <w:pPr>
        <w:tabs>
          <w:tab w:val="left" w:pos="5670"/>
        </w:tabs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ab/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Il/la sottoscritto/a_____________________________________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Codice fiscale_____________________________________                                         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Nato/a____________________________________               il_______________                          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in</w:t>
      </w:r>
      <w:proofErr w:type="gramEnd"/>
      <w:r w:rsidRPr="00032AAA">
        <w:rPr>
          <w:rFonts w:asciiTheme="majorHAnsi" w:hAnsiTheme="majorHAnsi" w:cstheme="majorHAnsi"/>
        </w:rPr>
        <w:t xml:space="preserve"> qualità di legale rappresentante di______________________ </w:t>
      </w:r>
      <w:r w:rsidRPr="00032AAA">
        <w:rPr>
          <w:rFonts w:asciiTheme="majorHAnsi" w:hAnsiTheme="majorHAnsi" w:cstheme="majorHAnsi"/>
          <w:bCs/>
          <w:i/>
          <w:iCs/>
        </w:rPr>
        <w:t>(denominazione del richiedente)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forma</w:t>
      </w:r>
      <w:proofErr w:type="gramEnd"/>
      <w:r w:rsidRPr="00032AAA">
        <w:rPr>
          <w:rFonts w:asciiTheme="majorHAnsi" w:hAnsiTheme="majorHAnsi" w:cstheme="majorHAnsi"/>
        </w:rPr>
        <w:t xml:space="preserve"> giuridica__________________________________________________________________                   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032AAA">
        <w:rPr>
          <w:rFonts w:asciiTheme="majorHAnsi" w:hAnsiTheme="majorHAnsi" w:cstheme="majorHAnsi"/>
        </w:rPr>
        <w:t>sede</w:t>
      </w:r>
      <w:proofErr w:type="gramEnd"/>
      <w:r w:rsidRPr="00032AAA">
        <w:rPr>
          <w:rFonts w:asciiTheme="majorHAnsi" w:hAnsiTheme="majorHAnsi" w:cstheme="majorHAnsi"/>
        </w:rPr>
        <w:t xml:space="preserve"> legale___________________________________________________________________                                 C.F./P.I.__________________________________Tel____________________________________</w:t>
      </w:r>
    </w:p>
    <w:p w:rsidR="005A2FA9" w:rsidRPr="00032AAA" w:rsidRDefault="005A2FA9" w:rsidP="00CD0D62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PEC___________________________________________</w:t>
      </w:r>
    </w:p>
    <w:p w:rsidR="004775C5" w:rsidRPr="00032AAA" w:rsidRDefault="004775C5" w:rsidP="004775C5">
      <w:pPr>
        <w:jc w:val="center"/>
        <w:rPr>
          <w:rFonts w:asciiTheme="majorHAnsi" w:eastAsia="Calibri" w:hAnsiTheme="majorHAnsi" w:cstheme="majorHAnsi"/>
          <w:b/>
          <w:bCs/>
          <w:lang w:eastAsia="en-US"/>
        </w:rPr>
      </w:pPr>
      <w:r w:rsidRPr="00032AAA">
        <w:rPr>
          <w:rFonts w:asciiTheme="majorHAnsi" w:eastAsia="Calibri" w:hAnsiTheme="majorHAnsi" w:cstheme="majorHAnsi"/>
          <w:b/>
          <w:bCs/>
          <w:lang w:eastAsia="en-US"/>
        </w:rPr>
        <w:t>Dichiara</w:t>
      </w:r>
    </w:p>
    <w:p w:rsidR="004775C5" w:rsidRPr="00032AAA" w:rsidRDefault="004775C5" w:rsidP="004775C5">
      <w:pPr>
        <w:jc w:val="center"/>
        <w:rPr>
          <w:rFonts w:asciiTheme="majorHAnsi" w:eastAsia="Calibri" w:hAnsiTheme="majorHAnsi" w:cstheme="majorHAnsi"/>
          <w:b/>
          <w:bCs/>
          <w:lang w:eastAsia="en-US"/>
        </w:rPr>
      </w:pPr>
    </w:p>
    <w:p w:rsidR="004775C5" w:rsidRPr="00032AAA" w:rsidRDefault="004775C5" w:rsidP="00032AAA">
      <w:pPr>
        <w:spacing w:line="360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proofErr w:type="gramStart"/>
      <w:r w:rsidRPr="00032AAA">
        <w:rPr>
          <w:rFonts w:asciiTheme="majorHAnsi" w:eastAsia="Calibri" w:hAnsiTheme="majorHAnsi" w:cstheme="majorHAnsi"/>
          <w:bCs/>
          <w:lang w:eastAsia="en-US"/>
        </w:rPr>
        <w:t>di</w:t>
      </w:r>
      <w:proofErr w:type="gramEnd"/>
      <w:r w:rsidRPr="00032AAA">
        <w:rPr>
          <w:rFonts w:asciiTheme="majorHAnsi" w:eastAsia="Calibri" w:hAnsiTheme="majorHAnsi" w:cstheme="majorHAnsi"/>
          <w:bCs/>
          <w:lang w:eastAsia="en-US"/>
        </w:rPr>
        <w:t xml:space="preserve"> essere disponibile ad eseguire tutti i servizi per la gestione del Fondo </w:t>
      </w:r>
      <w:proofErr w:type="spellStart"/>
      <w:r w:rsidRPr="00032AAA">
        <w:rPr>
          <w:rFonts w:asciiTheme="majorHAnsi" w:eastAsia="Calibri" w:hAnsiTheme="majorHAnsi" w:cstheme="majorHAnsi"/>
          <w:bCs/>
          <w:lang w:eastAsia="en-US"/>
        </w:rPr>
        <w:t>CreO</w:t>
      </w:r>
      <w:proofErr w:type="spellEnd"/>
      <w:r w:rsidRPr="00032AAA">
        <w:rPr>
          <w:rFonts w:asciiTheme="majorHAnsi" w:eastAsia="Calibri" w:hAnsiTheme="majorHAnsi" w:cstheme="majorHAnsi"/>
          <w:bCs/>
          <w:lang w:eastAsia="en-US"/>
        </w:rPr>
        <w:t xml:space="preserve"> indicati nell’avviso pubblico.</w:t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="00032AAA">
        <w:rPr>
          <w:rFonts w:asciiTheme="majorHAnsi" w:eastAsia="Calibri" w:hAnsiTheme="majorHAnsi" w:cstheme="majorHAnsi"/>
          <w:bCs/>
          <w:lang w:eastAsia="en-US"/>
        </w:rPr>
        <w:tab/>
      </w:r>
      <w:r w:rsidRPr="00032AAA">
        <w:rPr>
          <w:rFonts w:asciiTheme="majorHAnsi" w:eastAsia="Calibri" w:hAnsiTheme="majorHAnsi" w:cstheme="majorHAnsi"/>
          <w:b/>
          <w:bCs/>
          <w:u w:val="single"/>
          <w:lang w:eastAsia="en-US"/>
        </w:rPr>
        <w:t>OFFRE</w:t>
      </w:r>
    </w:p>
    <w:p w:rsidR="005A2FA9" w:rsidRPr="00032AAA" w:rsidRDefault="004775C5" w:rsidP="004775C5">
      <w:pPr>
        <w:spacing w:line="360" w:lineRule="auto"/>
        <w:jc w:val="both"/>
        <w:rPr>
          <w:rFonts w:asciiTheme="majorHAnsi" w:hAnsiTheme="majorHAnsi" w:cstheme="majorHAnsi"/>
        </w:rPr>
      </w:pPr>
      <w:r w:rsidRPr="00032AAA">
        <w:rPr>
          <w:rFonts w:asciiTheme="majorHAnsi" w:eastAsia="Calibri" w:hAnsiTheme="majorHAnsi" w:cstheme="majorHAnsi"/>
          <w:bCs/>
          <w:lang w:eastAsia="en-US"/>
        </w:rPr>
        <w:t>I</w:t>
      </w:r>
      <w:r w:rsidR="00CD0D62" w:rsidRPr="00032AAA">
        <w:rPr>
          <w:rFonts w:asciiTheme="majorHAnsi" w:eastAsia="Calibri" w:hAnsiTheme="majorHAnsi" w:cstheme="majorHAnsi"/>
          <w:bCs/>
          <w:lang w:eastAsia="en-US"/>
        </w:rPr>
        <w:t>l seguente importo</w:t>
      </w:r>
      <w:r w:rsidRPr="00032AAA">
        <w:rPr>
          <w:rFonts w:asciiTheme="majorHAnsi" w:eastAsia="Calibri" w:hAnsiTheme="majorHAnsi" w:cstheme="majorHAnsi"/>
          <w:bCs/>
          <w:lang w:eastAsia="en-US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92"/>
        <w:gridCol w:w="1044"/>
        <w:gridCol w:w="2832"/>
      </w:tblGrid>
      <w:tr w:rsidR="00B96D84" w:rsidRPr="00032AAA" w:rsidTr="00B96D84">
        <w:trPr>
          <w:jc w:val="center"/>
        </w:trPr>
        <w:tc>
          <w:tcPr>
            <w:tcW w:w="3692" w:type="dxa"/>
            <w:vAlign w:val="center"/>
          </w:tcPr>
          <w:p w:rsidR="00B96D84" w:rsidRPr="00032AAA" w:rsidRDefault="00B96D84" w:rsidP="000F6CBB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>Voce di spesa</w:t>
            </w:r>
          </w:p>
        </w:tc>
        <w:tc>
          <w:tcPr>
            <w:tcW w:w="1044" w:type="dxa"/>
          </w:tcPr>
          <w:p w:rsidR="00B96D84" w:rsidRPr="00032AAA" w:rsidRDefault="00B96D84" w:rsidP="00B96D84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% di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interesse proposta</w:t>
            </w:r>
          </w:p>
        </w:tc>
        <w:tc>
          <w:tcPr>
            <w:tcW w:w="2832" w:type="dxa"/>
            <w:vAlign w:val="center"/>
          </w:tcPr>
          <w:p w:rsidR="00B96D84" w:rsidRPr="00032AAA" w:rsidRDefault="00B96D84" w:rsidP="000F6CBB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Percentuale</w:t>
            </w:r>
            <w:r w:rsidRPr="00032AA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base d’asta</w:t>
            </w:r>
          </w:p>
          <w:p w:rsidR="00B96D84" w:rsidRPr="00032AAA" w:rsidRDefault="00B96D84" w:rsidP="000F6CBB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B96D84" w:rsidRPr="00032AAA" w:rsidTr="00B96D84">
        <w:trPr>
          <w:trHeight w:val="95"/>
          <w:jc w:val="center"/>
        </w:trPr>
        <w:tc>
          <w:tcPr>
            <w:tcW w:w="3692" w:type="dxa"/>
          </w:tcPr>
          <w:p w:rsidR="00B96D84" w:rsidRPr="00032AAA" w:rsidRDefault="00B96D84" w:rsidP="00DA3654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6D84" w:rsidRPr="00032AAA" w:rsidRDefault="00B96D84" w:rsidP="00DA3654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32AAA">
              <w:rPr>
                <w:rFonts w:asciiTheme="majorHAnsi" w:hAnsiTheme="majorHAnsi" w:cstheme="majorHAnsi"/>
                <w:sz w:val="22"/>
                <w:szCs w:val="22"/>
              </w:rPr>
              <w:t>Gestione Fondo</w:t>
            </w:r>
          </w:p>
          <w:p w:rsidR="00B96D84" w:rsidRPr="00032AAA" w:rsidRDefault="00B96D84" w:rsidP="00DA3654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:rsidR="00B96D84" w:rsidRPr="00032AAA" w:rsidRDefault="00B96D84" w:rsidP="000F6CBB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B96D84" w:rsidRPr="00032AAA" w:rsidRDefault="00B96D84" w:rsidP="000F6CBB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6%</w:t>
            </w:r>
          </w:p>
        </w:tc>
      </w:tr>
    </w:tbl>
    <w:p w:rsidR="000F6CBB" w:rsidRPr="00032AAA" w:rsidRDefault="000F6CBB">
      <w:pPr>
        <w:widowControl/>
        <w:suppressAutoHyphens w:val="0"/>
        <w:rPr>
          <w:rFonts w:asciiTheme="majorHAnsi" w:hAnsiTheme="majorHAnsi" w:cstheme="majorHAnsi"/>
          <w:b/>
          <w:bCs/>
          <w:color w:val="000000"/>
          <w:sz w:val="20"/>
        </w:rPr>
      </w:pPr>
    </w:p>
    <w:p w:rsidR="00CD0D62" w:rsidRPr="00032AAA" w:rsidRDefault="00CD0D62" w:rsidP="004775C5">
      <w:pPr>
        <w:ind w:left="540"/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                  Timbro del soggetto richiedente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 xml:space="preserve">  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 xml:space="preserve">                          Firma del legale rappresentante/procuratore speciale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kern w:val="0"/>
          <w:sz w:val="22"/>
          <w:szCs w:val="22"/>
        </w:rPr>
      </w:pPr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 xml:space="preserve">Autorizza, ai sensi e per gli effetti di cui all’art. 13 del D.  </w:t>
      </w:r>
      <w:proofErr w:type="spellStart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Lgs</w:t>
      </w:r>
      <w:proofErr w:type="spellEnd"/>
      <w:r w:rsidRPr="00032AAA">
        <w:rPr>
          <w:rFonts w:asciiTheme="majorHAnsi" w:eastAsia="Times New Roman" w:hAnsiTheme="majorHAnsi" w:cstheme="majorHAnsi"/>
          <w:bCs/>
          <w:kern w:val="0"/>
          <w:sz w:val="22"/>
          <w:szCs w:val="22"/>
        </w:rPr>
        <w:t>. 196/03 e del G.D.P.R. di cui al regolamento U.E. 2016/679, il proprio consenso al trattamento dei dati personali forniti.</w:t>
      </w: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</w:p>
    <w:p w:rsidR="00D251C9" w:rsidRPr="00032AAA" w:rsidRDefault="00D251C9" w:rsidP="00D251C9">
      <w:pPr>
        <w:ind w:left="540"/>
        <w:jc w:val="both"/>
        <w:rPr>
          <w:rFonts w:asciiTheme="majorHAnsi" w:hAnsiTheme="majorHAnsi" w:cstheme="majorHAnsi"/>
        </w:rPr>
      </w:pPr>
      <w:r w:rsidRPr="00032AAA">
        <w:rPr>
          <w:rFonts w:asciiTheme="majorHAnsi" w:hAnsiTheme="majorHAnsi" w:cstheme="majorHAnsi"/>
        </w:rPr>
        <w:t>Luogo e data                                             Firma del legale rappresentante/procuratore speciale</w:t>
      </w:r>
    </w:p>
    <w:p w:rsidR="005A2FA9" w:rsidRPr="00032AAA" w:rsidRDefault="00D251C9" w:rsidP="00032AAA">
      <w:pPr>
        <w:jc w:val="both"/>
        <w:rPr>
          <w:rFonts w:asciiTheme="majorHAnsi" w:hAnsiTheme="majorHAnsi" w:cstheme="majorHAnsi"/>
          <w:b/>
          <w:bCs/>
          <w:color w:val="000000"/>
          <w:sz w:val="20"/>
        </w:rPr>
      </w:pPr>
      <w:r w:rsidRPr="00032AAA">
        <w:rPr>
          <w:rFonts w:asciiTheme="majorHAnsi" w:hAnsiTheme="majorHAnsi" w:cstheme="majorHAnsi"/>
        </w:rPr>
        <w:t>__________________</w:t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</w:r>
      <w:r w:rsidRPr="00032AAA">
        <w:rPr>
          <w:rFonts w:asciiTheme="majorHAnsi" w:hAnsiTheme="majorHAnsi" w:cstheme="majorHAnsi"/>
        </w:rPr>
        <w:tab/>
        <w:t>_____________________________________</w:t>
      </w:r>
    </w:p>
    <w:sectPr w:rsidR="005A2FA9" w:rsidRPr="00032AAA" w:rsidSect="00AA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134" w:bottom="1135" w:left="1134" w:header="426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84" w:rsidRDefault="00A56684">
      <w:r>
        <w:separator/>
      </w:r>
    </w:p>
  </w:endnote>
  <w:endnote w:type="continuationSeparator" w:id="0">
    <w:p w:rsidR="00A56684" w:rsidRDefault="00A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3D" w:rsidRDefault="00A539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BB" w:rsidRPr="00AA1D78" w:rsidRDefault="000F6CBB">
    <w:pPr>
      <w:pStyle w:val="Pidipagina"/>
      <w:jc w:val="center"/>
      <w:rPr>
        <w:rFonts w:cs="DejaVu 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3D" w:rsidRDefault="00A539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84" w:rsidRDefault="00A56684">
      <w:r>
        <w:separator/>
      </w:r>
    </w:p>
  </w:footnote>
  <w:footnote w:type="continuationSeparator" w:id="0">
    <w:p w:rsidR="00A56684" w:rsidRDefault="00A5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3D" w:rsidRDefault="00A539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1"/>
      <w:gridCol w:w="3209"/>
    </w:tblGrid>
    <w:tr w:rsidR="00A5393D" w:rsidTr="00A5393D">
      <w:trPr>
        <w:cantSplit/>
        <w:trHeight w:hRule="exact" w:val="1338"/>
        <w:jc w:val="center"/>
      </w:trPr>
      <w:tc>
        <w:tcPr>
          <w:tcW w:w="3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A5393D" w:rsidRDefault="00A5393D" w:rsidP="00BB516F">
          <w:pPr>
            <w:snapToGrid w:val="0"/>
            <w:jc w:val="center"/>
          </w:pPr>
          <w:r>
            <w:rPr>
              <w:rFonts w:eastAsia="Times New Roman"/>
              <w:noProof/>
              <w:color w:val="003366"/>
            </w:rPr>
            <w:drawing>
              <wp:inline distT="0" distB="0" distL="0" distR="0" wp14:anchorId="5242D326" wp14:editId="68AB2754">
                <wp:extent cx="613410" cy="717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A5393D" w:rsidRDefault="00A5393D" w:rsidP="00BB516F">
          <w:pPr>
            <w:snapToGrid w:val="0"/>
            <w:jc w:val="center"/>
            <w:rPr>
              <w:rFonts w:eastAsia="Times New Roman" w:cs="Verdana"/>
              <w:lang w:eastAsia="ar-SA"/>
            </w:rPr>
          </w:pPr>
          <w:r>
            <w:rPr>
              <w:rFonts w:eastAsia="Times New Roman" w:cs="Verdana"/>
              <w:noProof/>
            </w:rPr>
            <w:drawing>
              <wp:inline distT="0" distB="0" distL="0" distR="0" wp14:anchorId="0910A925" wp14:editId="5F35ABEF">
                <wp:extent cx="763905" cy="798830"/>
                <wp:effectExtent l="0" t="0" r="0" b="0"/>
                <wp:docPr id="2" name="Immagine 2" descr="logo comune 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mune 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393D" w:rsidRDefault="00A5393D" w:rsidP="00BB516F">
          <w:pPr>
            <w:jc w:val="center"/>
            <w:rPr>
              <w:rFonts w:eastAsia="Times New Roman"/>
              <w:b/>
              <w:bCs/>
              <w:color w:val="3366FF"/>
              <w:lang w:eastAsia="ar-SA"/>
            </w:rPr>
          </w:pPr>
        </w:p>
      </w:tc>
    </w:tr>
    <w:tr w:rsidR="00A5393D" w:rsidTr="00A5393D">
      <w:trPr>
        <w:cantSplit/>
        <w:trHeight w:val="273"/>
        <w:jc w:val="center"/>
      </w:trPr>
      <w:tc>
        <w:tcPr>
          <w:tcW w:w="3211" w:type="dxa"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A5393D" w:rsidRPr="00CD7384" w:rsidRDefault="00A5393D" w:rsidP="00947292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REPUBBLICA ITALIANA</w:t>
          </w:r>
        </w:p>
        <w:p w:rsidR="00A5393D" w:rsidRPr="00CD7384" w:rsidRDefault="00A5393D" w:rsidP="00947292">
          <w:pPr>
            <w:jc w:val="center"/>
            <w:rPr>
              <w:rFonts w:eastAsia="Times New Roman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Presidenza del Consiglio dei Ministri</w:t>
          </w:r>
        </w:p>
      </w:tc>
      <w:tc>
        <w:tcPr>
          <w:tcW w:w="320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393D" w:rsidRPr="00CD7384" w:rsidRDefault="00A5393D" w:rsidP="00BB516F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/>
              <w:sz w:val="18"/>
              <w:szCs w:val="18"/>
              <w:lang w:eastAsia="ar-SA"/>
            </w:rPr>
            <w:t>Comune di Oristano</w:t>
          </w:r>
        </w:p>
      </w:tc>
    </w:tr>
  </w:tbl>
  <w:p w:rsidR="000F6CBB" w:rsidRDefault="000F6C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3D" w:rsidRDefault="00A539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A0B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215115D"/>
    <w:multiLevelType w:val="hybridMultilevel"/>
    <w:tmpl w:val="8D5C9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61566"/>
    <w:multiLevelType w:val="hybridMultilevel"/>
    <w:tmpl w:val="1D022F6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E48A5"/>
    <w:multiLevelType w:val="hybridMultilevel"/>
    <w:tmpl w:val="C1FC9BB6"/>
    <w:lvl w:ilvl="0" w:tplc="63AE879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A8A037D"/>
    <w:multiLevelType w:val="hybridMultilevel"/>
    <w:tmpl w:val="EF5A0342"/>
    <w:lvl w:ilvl="0" w:tplc="EB4C77FA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F02EA"/>
    <w:multiLevelType w:val="hybridMultilevel"/>
    <w:tmpl w:val="65A6F1B4"/>
    <w:lvl w:ilvl="0" w:tplc="3C0E4B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E0264DA"/>
    <w:multiLevelType w:val="hybridMultilevel"/>
    <w:tmpl w:val="EAB6ED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90491"/>
    <w:multiLevelType w:val="hybridMultilevel"/>
    <w:tmpl w:val="CCB62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03B7"/>
    <w:multiLevelType w:val="multilevel"/>
    <w:tmpl w:val="AC3E7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60330"/>
    <w:multiLevelType w:val="hybridMultilevel"/>
    <w:tmpl w:val="0DFE0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528B8"/>
    <w:multiLevelType w:val="hybridMultilevel"/>
    <w:tmpl w:val="9D0E9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0804"/>
    <w:multiLevelType w:val="hybridMultilevel"/>
    <w:tmpl w:val="43347940"/>
    <w:lvl w:ilvl="0" w:tplc="06565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665B"/>
    <w:multiLevelType w:val="hybridMultilevel"/>
    <w:tmpl w:val="1CA4214E"/>
    <w:lvl w:ilvl="0" w:tplc="E8C8078A">
      <w:start w:val="1"/>
      <w:numFmt w:val="bullet"/>
      <w:lvlText w:val="∆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137F"/>
    <w:multiLevelType w:val="multilevel"/>
    <w:tmpl w:val="EF5A0342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27A3"/>
    <w:multiLevelType w:val="hybridMultilevel"/>
    <w:tmpl w:val="243A2C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8B0"/>
    <w:multiLevelType w:val="multilevel"/>
    <w:tmpl w:val="97D0AD14"/>
    <w:numStyleLink w:val="Stileimportato1"/>
  </w:abstractNum>
  <w:abstractNum w:abstractNumId="23" w15:restartNumberingAfterBreak="0">
    <w:nsid w:val="43846610"/>
    <w:multiLevelType w:val="hybridMultilevel"/>
    <w:tmpl w:val="9AEA7A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651"/>
    <w:multiLevelType w:val="hybridMultilevel"/>
    <w:tmpl w:val="97D0AD14"/>
    <w:styleLink w:val="Stileimportato1"/>
    <w:lvl w:ilvl="0" w:tplc="7F928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005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61F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4B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EFC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077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ED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FA86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81F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CC1C46"/>
    <w:multiLevelType w:val="hybridMultilevel"/>
    <w:tmpl w:val="3B9667EE"/>
    <w:lvl w:ilvl="0" w:tplc="78D2A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1FBD"/>
    <w:multiLevelType w:val="hybridMultilevel"/>
    <w:tmpl w:val="28E67F54"/>
    <w:lvl w:ilvl="0" w:tplc="2A905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18B4"/>
    <w:multiLevelType w:val="hybridMultilevel"/>
    <w:tmpl w:val="70247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A419A"/>
    <w:multiLevelType w:val="hybridMultilevel"/>
    <w:tmpl w:val="9462E9E6"/>
    <w:lvl w:ilvl="0" w:tplc="A30C95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91665"/>
    <w:multiLevelType w:val="hybridMultilevel"/>
    <w:tmpl w:val="B3CAC192"/>
    <w:lvl w:ilvl="0" w:tplc="99C8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5AA9"/>
    <w:multiLevelType w:val="hybridMultilevel"/>
    <w:tmpl w:val="398ABC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B27F97"/>
    <w:multiLevelType w:val="hybridMultilevel"/>
    <w:tmpl w:val="EA660774"/>
    <w:lvl w:ilvl="0" w:tplc="63AE8790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F36927"/>
    <w:multiLevelType w:val="hybridMultilevel"/>
    <w:tmpl w:val="C6EA773A"/>
    <w:lvl w:ilvl="0" w:tplc="4844D7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3"/>
  </w:num>
  <w:num w:numId="11">
    <w:abstractNumId w:val="0"/>
  </w:num>
  <w:num w:numId="12">
    <w:abstractNumId w:val="15"/>
  </w:num>
  <w:num w:numId="13">
    <w:abstractNumId w:val="26"/>
  </w:num>
  <w:num w:numId="14">
    <w:abstractNumId w:val="14"/>
  </w:num>
  <w:num w:numId="15">
    <w:abstractNumId w:val="27"/>
  </w:num>
  <w:num w:numId="16">
    <w:abstractNumId w:val="16"/>
  </w:num>
  <w:num w:numId="17">
    <w:abstractNumId w:val="17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8"/>
  </w:num>
  <w:num w:numId="23">
    <w:abstractNumId w:val="12"/>
  </w:num>
  <w:num w:numId="24">
    <w:abstractNumId w:val="24"/>
  </w:num>
  <w:num w:numId="25">
    <w:abstractNumId w:val="22"/>
  </w:num>
  <w:num w:numId="26">
    <w:abstractNumId w:val="30"/>
  </w:num>
  <w:num w:numId="27">
    <w:abstractNumId w:val="8"/>
  </w:num>
  <w:num w:numId="28">
    <w:abstractNumId w:val="31"/>
  </w:num>
  <w:num w:numId="29">
    <w:abstractNumId w:val="21"/>
  </w:num>
  <w:num w:numId="30">
    <w:abstractNumId w:val="13"/>
  </w:num>
  <w:num w:numId="31">
    <w:abstractNumId w:val="29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0E"/>
    <w:rsid w:val="0001244D"/>
    <w:rsid w:val="0001417C"/>
    <w:rsid w:val="00032AAA"/>
    <w:rsid w:val="000A6BBD"/>
    <w:rsid w:val="000C0ED1"/>
    <w:rsid w:val="000F6CBB"/>
    <w:rsid w:val="000F79C4"/>
    <w:rsid w:val="00112A94"/>
    <w:rsid w:val="001225DC"/>
    <w:rsid w:val="00127E52"/>
    <w:rsid w:val="001615A5"/>
    <w:rsid w:val="0016297D"/>
    <w:rsid w:val="001648BC"/>
    <w:rsid w:val="001801FB"/>
    <w:rsid w:val="001844B6"/>
    <w:rsid w:val="00186CDD"/>
    <w:rsid w:val="001A3B9D"/>
    <w:rsid w:val="002435DD"/>
    <w:rsid w:val="00244F4B"/>
    <w:rsid w:val="00272405"/>
    <w:rsid w:val="00292762"/>
    <w:rsid w:val="002B0115"/>
    <w:rsid w:val="002B4212"/>
    <w:rsid w:val="002C0882"/>
    <w:rsid w:val="002D5FF4"/>
    <w:rsid w:val="002D6C61"/>
    <w:rsid w:val="0030430D"/>
    <w:rsid w:val="0031368B"/>
    <w:rsid w:val="003311B4"/>
    <w:rsid w:val="0034195C"/>
    <w:rsid w:val="0036489E"/>
    <w:rsid w:val="00376757"/>
    <w:rsid w:val="003A1179"/>
    <w:rsid w:val="003A2945"/>
    <w:rsid w:val="003A65CE"/>
    <w:rsid w:val="004056FF"/>
    <w:rsid w:val="00454334"/>
    <w:rsid w:val="00464DFC"/>
    <w:rsid w:val="00467D72"/>
    <w:rsid w:val="004775C5"/>
    <w:rsid w:val="00480AC8"/>
    <w:rsid w:val="004B197F"/>
    <w:rsid w:val="004E4F4F"/>
    <w:rsid w:val="005300A3"/>
    <w:rsid w:val="00537350"/>
    <w:rsid w:val="00555452"/>
    <w:rsid w:val="005772A6"/>
    <w:rsid w:val="005835D1"/>
    <w:rsid w:val="00590837"/>
    <w:rsid w:val="0059438A"/>
    <w:rsid w:val="005A2FA9"/>
    <w:rsid w:val="005D69E4"/>
    <w:rsid w:val="005E6732"/>
    <w:rsid w:val="005E6FBE"/>
    <w:rsid w:val="0060027D"/>
    <w:rsid w:val="0060276E"/>
    <w:rsid w:val="006067CF"/>
    <w:rsid w:val="00631C28"/>
    <w:rsid w:val="0063463B"/>
    <w:rsid w:val="00635D9D"/>
    <w:rsid w:val="006373AF"/>
    <w:rsid w:val="00642F56"/>
    <w:rsid w:val="00650FFF"/>
    <w:rsid w:val="006645A7"/>
    <w:rsid w:val="006A5323"/>
    <w:rsid w:val="006B0681"/>
    <w:rsid w:val="006E43DE"/>
    <w:rsid w:val="006E51D9"/>
    <w:rsid w:val="00710AFE"/>
    <w:rsid w:val="007223FC"/>
    <w:rsid w:val="0073122F"/>
    <w:rsid w:val="0074762F"/>
    <w:rsid w:val="00773FF2"/>
    <w:rsid w:val="00777EB6"/>
    <w:rsid w:val="00784DEE"/>
    <w:rsid w:val="007A5579"/>
    <w:rsid w:val="007A727F"/>
    <w:rsid w:val="007D7F63"/>
    <w:rsid w:val="007E5271"/>
    <w:rsid w:val="0081129B"/>
    <w:rsid w:val="008642BD"/>
    <w:rsid w:val="0088150E"/>
    <w:rsid w:val="008821A4"/>
    <w:rsid w:val="008A5842"/>
    <w:rsid w:val="008B1054"/>
    <w:rsid w:val="00947292"/>
    <w:rsid w:val="0095790B"/>
    <w:rsid w:val="009606C6"/>
    <w:rsid w:val="00964BD6"/>
    <w:rsid w:val="009952C4"/>
    <w:rsid w:val="0099672C"/>
    <w:rsid w:val="009C0D7C"/>
    <w:rsid w:val="009E62DE"/>
    <w:rsid w:val="009F3991"/>
    <w:rsid w:val="00A07E46"/>
    <w:rsid w:val="00A1196B"/>
    <w:rsid w:val="00A1733A"/>
    <w:rsid w:val="00A4769E"/>
    <w:rsid w:val="00A530F5"/>
    <w:rsid w:val="00A5393D"/>
    <w:rsid w:val="00A56684"/>
    <w:rsid w:val="00A66FD0"/>
    <w:rsid w:val="00A832A2"/>
    <w:rsid w:val="00AA1D78"/>
    <w:rsid w:val="00AB6697"/>
    <w:rsid w:val="00AB6ACA"/>
    <w:rsid w:val="00AD1C9D"/>
    <w:rsid w:val="00AF356E"/>
    <w:rsid w:val="00B143AB"/>
    <w:rsid w:val="00B35C4D"/>
    <w:rsid w:val="00B55A6D"/>
    <w:rsid w:val="00B933D2"/>
    <w:rsid w:val="00B943F8"/>
    <w:rsid w:val="00B957ED"/>
    <w:rsid w:val="00B96D84"/>
    <w:rsid w:val="00BA5C98"/>
    <w:rsid w:val="00BB44C6"/>
    <w:rsid w:val="00BB516F"/>
    <w:rsid w:val="00BC3F58"/>
    <w:rsid w:val="00BD675E"/>
    <w:rsid w:val="00BE16C0"/>
    <w:rsid w:val="00C14CB3"/>
    <w:rsid w:val="00C24339"/>
    <w:rsid w:val="00C434C3"/>
    <w:rsid w:val="00C90F48"/>
    <w:rsid w:val="00CD0D62"/>
    <w:rsid w:val="00CD7384"/>
    <w:rsid w:val="00D10653"/>
    <w:rsid w:val="00D20643"/>
    <w:rsid w:val="00D251C9"/>
    <w:rsid w:val="00D332F9"/>
    <w:rsid w:val="00D44CD5"/>
    <w:rsid w:val="00D53B17"/>
    <w:rsid w:val="00D612E0"/>
    <w:rsid w:val="00D81CBA"/>
    <w:rsid w:val="00DA3654"/>
    <w:rsid w:val="00DC4D2D"/>
    <w:rsid w:val="00DF2E40"/>
    <w:rsid w:val="00DF5F4E"/>
    <w:rsid w:val="00E57DCA"/>
    <w:rsid w:val="00E64656"/>
    <w:rsid w:val="00E94F02"/>
    <w:rsid w:val="00EB2766"/>
    <w:rsid w:val="00ED25A6"/>
    <w:rsid w:val="00EE7A16"/>
    <w:rsid w:val="00F05DF5"/>
    <w:rsid w:val="00F74DDF"/>
    <w:rsid w:val="00F82E0D"/>
    <w:rsid w:val="00F94535"/>
    <w:rsid w:val="00FA14BD"/>
    <w:rsid w:val="00FA592C"/>
    <w:rsid w:val="00FB0F42"/>
    <w:rsid w:val="00FB6024"/>
    <w:rsid w:val="00FC4159"/>
    <w:rsid w:val="00FF5564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16C47D-8946-411A-8A02-A72D16D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F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21z0">
    <w:name w:val="WW8Num21z0"/>
    <w:rPr>
      <w:b/>
      <w:sz w:val="24"/>
      <w:szCs w:val="24"/>
    </w:rPr>
  </w:style>
  <w:style w:type="character" w:customStyle="1" w:styleId="WW8Num23z0">
    <w:name w:val="WW8Num23z0"/>
    <w:rPr>
      <w:rFonts w:ascii="Times New Roman" w:eastAsia="DejaVu San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DejaVu Sans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DejaVu Sans" w:hAnsi="Times New Roman" w:cs="Times New Roman"/>
      <w:b/>
      <w:sz w:val="24"/>
      <w:szCs w:val="24"/>
    </w:rPr>
  </w:style>
  <w:style w:type="character" w:customStyle="1" w:styleId="WW8Num29z0">
    <w:name w:val="WW8Num29z0"/>
    <w:rPr>
      <w:rFonts w:eastAsia="DejaVu San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Elenco1">
    <w:name w:val="Elenco 1"/>
    <w:basedOn w:val="Elenco"/>
    <w:pPr>
      <w:ind w:left="360" w:hanging="36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8150E"/>
    <w:rPr>
      <w:rFonts w:eastAsia="DejaVu Sans"/>
      <w:kern w:val="1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A1D78"/>
    <w:rPr>
      <w:rFonts w:eastAsia="DejaVu Sans"/>
      <w:kern w:val="1"/>
      <w:sz w:val="24"/>
      <w:szCs w:val="24"/>
    </w:rPr>
  </w:style>
  <w:style w:type="paragraph" w:customStyle="1" w:styleId="Carattere">
    <w:name w:val="Carattere"/>
    <w:basedOn w:val="Normale"/>
    <w:rsid w:val="0099672C"/>
    <w:pPr>
      <w:widowControl/>
      <w:suppressAutoHyphens w:val="0"/>
      <w:spacing w:before="120" w:after="12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Paragrafoelenco">
    <w:name w:val="List Paragraph"/>
    <w:basedOn w:val="Normale"/>
    <w:qFormat/>
    <w:rsid w:val="006373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637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rsid w:val="0030430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430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0430D"/>
    <w:rPr>
      <w:rFonts w:eastAsia="DejaVu Sans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0430D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Corpodeltesto2Carattere">
    <w:name w:val="Corpo del testo 2 Carattere"/>
    <w:link w:val="Corpodeltesto2"/>
    <w:uiPriority w:val="99"/>
    <w:semiHidden/>
    <w:rsid w:val="0030430D"/>
    <w:rPr>
      <w:sz w:val="24"/>
      <w:szCs w:val="24"/>
    </w:rPr>
  </w:style>
  <w:style w:type="paragraph" w:customStyle="1" w:styleId="Lettera">
    <w:name w:val="Lettera"/>
    <w:basedOn w:val="Normale"/>
    <w:rsid w:val="0030430D"/>
    <w:pPr>
      <w:widowControl/>
      <w:tabs>
        <w:tab w:val="left" w:pos="1134"/>
        <w:tab w:val="left" w:pos="4649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</w:rPr>
  </w:style>
  <w:style w:type="paragraph" w:customStyle="1" w:styleId="Default">
    <w:name w:val="Default"/>
    <w:rsid w:val="00777EB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numbering" w:customStyle="1" w:styleId="Stileimportato1">
    <w:name w:val="Stile importato 1"/>
    <w:rsid w:val="00F94535"/>
    <w:pPr>
      <w:numPr>
        <w:numId w:val="2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DFC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A5D-C478-4DB8-AA53-426F1F2A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 MODELLO DI DOMANDA</vt:lpstr>
    </vt:vector>
  </TitlesOfParts>
  <Company>Hewlett-Packard Company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 MODELLO DI DOMANDA</dc:title>
  <dc:creator>ghhhs</dc:creator>
  <cp:lastModifiedBy>XGianluigi Matta</cp:lastModifiedBy>
  <cp:revision>2</cp:revision>
  <cp:lastPrinted>2017-12-15T12:10:00Z</cp:lastPrinted>
  <dcterms:created xsi:type="dcterms:W3CDTF">2019-12-30T09:14:00Z</dcterms:created>
  <dcterms:modified xsi:type="dcterms:W3CDTF">2019-12-30T09:14:00Z</dcterms:modified>
</cp:coreProperties>
</file>